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7571" w14:textId="4EA87228" w:rsidR="000D751D" w:rsidRDefault="000D751D" w:rsidP="00442EE5">
      <w:pPr>
        <w:rPr>
          <w:sz w:val="24"/>
        </w:rPr>
      </w:pPr>
      <w:bookmarkStart w:id="0" w:name="_GoBack"/>
      <w:bookmarkEnd w:id="0"/>
    </w:p>
    <w:p w14:paraId="261CB9DD" w14:textId="2902ED21" w:rsidR="00A44D57" w:rsidRDefault="00DE48DA" w:rsidP="00442EE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979579" wp14:editId="742CFF2F">
            <wp:simplePos x="0" y="0"/>
            <wp:positionH relativeFrom="column">
              <wp:posOffset>4991100</wp:posOffset>
            </wp:positionH>
            <wp:positionV relativeFrom="paragraph">
              <wp:posOffset>158115</wp:posOffset>
            </wp:positionV>
            <wp:extent cx="1379855" cy="1362710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811E80D" wp14:editId="5BE8CB69">
            <wp:simplePos x="0" y="0"/>
            <wp:positionH relativeFrom="column">
              <wp:posOffset>-76200</wp:posOffset>
            </wp:positionH>
            <wp:positionV relativeFrom="paragraph">
              <wp:posOffset>43815</wp:posOffset>
            </wp:positionV>
            <wp:extent cx="1489710" cy="1590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FB719" w14:textId="2F17396E" w:rsidR="00A44D57" w:rsidRPr="00DE48DA" w:rsidRDefault="00D61FCE" w:rsidP="00D61FCE">
      <w:pPr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  <w:r w:rsidRPr="00DE48DA">
        <w:rPr>
          <w:rFonts w:ascii="Bookman Old Style" w:hAnsi="Bookman Old Style"/>
          <w:b/>
          <w:bCs/>
          <w:color w:val="FF0000"/>
          <w:sz w:val="44"/>
          <w:szCs w:val="44"/>
        </w:rPr>
        <w:t>GFWC Florida</w:t>
      </w:r>
    </w:p>
    <w:p w14:paraId="71B043BB" w14:textId="3030BC3F" w:rsidR="00D61FCE" w:rsidRPr="00DE48DA" w:rsidRDefault="00D61FCE" w:rsidP="00D61FCE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</w:rPr>
      </w:pPr>
    </w:p>
    <w:p w14:paraId="65566631" w14:textId="0CBAB9B7" w:rsidR="00D61FCE" w:rsidRPr="00DE48DA" w:rsidRDefault="00D61FCE" w:rsidP="00D61FCE">
      <w:pPr>
        <w:jc w:val="center"/>
        <w:rPr>
          <w:b/>
          <w:bCs/>
          <w:sz w:val="40"/>
          <w:szCs w:val="40"/>
        </w:rPr>
      </w:pPr>
      <w:r w:rsidRPr="00DE48DA">
        <w:rPr>
          <w:b/>
          <w:bCs/>
          <w:sz w:val="40"/>
          <w:szCs w:val="40"/>
        </w:rPr>
        <w:t>Booster Club</w:t>
      </w:r>
    </w:p>
    <w:p w14:paraId="71A1DA7E" w14:textId="71029150" w:rsidR="00D61FCE" w:rsidRPr="00D61FCE" w:rsidRDefault="00D61FCE" w:rsidP="00D61FCE">
      <w:pPr>
        <w:jc w:val="center"/>
        <w:rPr>
          <w:b/>
          <w:bCs/>
          <w:sz w:val="36"/>
          <w:szCs w:val="36"/>
        </w:rPr>
      </w:pPr>
      <w:r w:rsidRPr="00DE48DA">
        <w:rPr>
          <w:b/>
          <w:bCs/>
          <w:sz w:val="40"/>
          <w:szCs w:val="40"/>
        </w:rPr>
        <w:t>Application</w:t>
      </w:r>
    </w:p>
    <w:p w14:paraId="197243F9" w14:textId="462FEBDC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4FA66BB7" w14:textId="0AE927C8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196C5290" w14:textId="6E1ADCDC" w:rsidR="00413D4A" w:rsidRPr="00413D4A" w:rsidRDefault="00413D4A" w:rsidP="00413D4A">
      <w:pPr>
        <w:shd w:val="clear" w:color="auto" w:fill="FFFFFF"/>
        <w:textAlignment w:val="baseline"/>
        <w:rPr>
          <w:rFonts w:cstheme="minorHAnsi"/>
          <w:sz w:val="24"/>
        </w:rPr>
      </w:pPr>
      <w:r w:rsidRPr="00413D4A">
        <w:rPr>
          <w:rFonts w:cstheme="minorHAnsi"/>
          <w:sz w:val="24"/>
        </w:rPr>
        <w:t>Become part of our Boosters! GFWC Florida has a Booster Club that offers an opportunity to invite your husband, significant other, family and friends to support our Federation family by filling out the membership form and sending $10 to GFWC Florida Headquarters. Membership runs from May 2022</w:t>
      </w:r>
      <w:r>
        <w:rPr>
          <w:rFonts w:cstheme="minorHAnsi"/>
          <w:sz w:val="24"/>
        </w:rPr>
        <w:t xml:space="preserve"> </w:t>
      </w:r>
      <w:r w:rsidRPr="00413D4A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413D4A">
        <w:rPr>
          <w:rFonts w:cstheme="minorHAnsi"/>
          <w:sz w:val="24"/>
        </w:rPr>
        <w:t>2024 and may be renewed</w:t>
      </w:r>
      <w:r>
        <w:rPr>
          <w:rFonts w:cstheme="minorHAnsi"/>
          <w:sz w:val="24"/>
        </w:rPr>
        <w:t xml:space="preserve"> each administration</w:t>
      </w:r>
      <w:r w:rsidRPr="00413D4A">
        <w:rPr>
          <w:rFonts w:cstheme="minorHAnsi"/>
          <w:sz w:val="24"/>
        </w:rPr>
        <w:t>. New members will receive a GFWC Florida Booster pin.</w:t>
      </w:r>
    </w:p>
    <w:p w14:paraId="1C123350" w14:textId="77777777" w:rsidR="00073988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01473C30" w14:textId="77777777" w:rsidR="00073988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24DCB2CA" w14:textId="77777777" w:rsidR="00A70103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BOOSTER’S </w:t>
      </w:r>
      <w:r w:rsidR="00A70103">
        <w:rPr>
          <w:rFonts w:ascii="Arial" w:hAnsi="Arial" w:cs="Arial"/>
          <w:bCs/>
          <w:sz w:val="22"/>
          <w:szCs w:val="22"/>
        </w:rPr>
        <w:t xml:space="preserve">NAME:  </w:t>
      </w:r>
      <w:sdt>
        <w:sdtPr>
          <w:rPr>
            <w:rFonts w:ascii="Arial" w:hAnsi="Arial" w:cs="Arial"/>
            <w:bCs/>
            <w:sz w:val="22"/>
            <w:szCs w:val="22"/>
          </w:rPr>
          <w:id w:val="1472393929"/>
          <w:placeholder>
            <w:docPart w:val="DefaultPlaceholder_1082065158"/>
          </w:placeholder>
          <w:text/>
        </w:sdtPr>
        <w:sdtEndPr/>
        <w:sdtContent>
          <w:r w:rsidR="00A70103"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</w:t>
          </w:r>
          <w:r w:rsidR="00AA495B">
            <w:rPr>
              <w:rFonts w:ascii="Arial" w:hAnsi="Arial" w:cs="Arial"/>
              <w:bCs/>
              <w:sz w:val="22"/>
              <w:szCs w:val="22"/>
            </w:rPr>
            <w:t xml:space="preserve">                            </w:t>
          </w:r>
          <w:r w:rsidR="00A70103">
            <w:rPr>
              <w:rFonts w:ascii="Arial" w:hAnsi="Arial" w:cs="Arial"/>
              <w:bCs/>
              <w:sz w:val="22"/>
              <w:szCs w:val="22"/>
            </w:rPr>
            <w:t xml:space="preserve">          </w:t>
          </w:r>
        </w:sdtContent>
      </w:sdt>
    </w:p>
    <w:p w14:paraId="41C3AF73" w14:textId="77777777" w:rsidR="00A70103" w:rsidRDefault="00A70103" w:rsidP="00442EE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B2E995F" w14:textId="77777777" w:rsidR="00073988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MEMBER’S NAME:  </w:t>
      </w:r>
      <w:sdt>
        <w:sdtPr>
          <w:rPr>
            <w:rFonts w:ascii="Arial" w:hAnsi="Arial" w:cs="Arial"/>
            <w:bCs/>
            <w:sz w:val="22"/>
            <w:szCs w:val="22"/>
          </w:rPr>
          <w:id w:val="-495806341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         </w:t>
          </w:r>
        </w:sdtContent>
      </w:sdt>
    </w:p>
    <w:p w14:paraId="15BE915B" w14:textId="77777777" w:rsidR="00073988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</w:p>
    <w:p w14:paraId="4ADAFA3E" w14:textId="77777777" w:rsidR="00A70103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MEMBER’S </w:t>
      </w:r>
      <w:r w:rsidR="00AA495B">
        <w:rPr>
          <w:rFonts w:ascii="Arial" w:hAnsi="Arial" w:cs="Arial"/>
          <w:bCs/>
          <w:sz w:val="22"/>
          <w:szCs w:val="22"/>
        </w:rPr>
        <w:t xml:space="preserve">STREET ADDRESS:  </w:t>
      </w:r>
      <w:sdt>
        <w:sdtPr>
          <w:rPr>
            <w:rFonts w:ascii="Arial" w:hAnsi="Arial" w:cs="Arial"/>
            <w:bCs/>
            <w:sz w:val="22"/>
            <w:szCs w:val="22"/>
          </w:rPr>
          <w:id w:val="-2099622993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                                      </w:t>
          </w:r>
        </w:sdtContent>
      </w:sdt>
    </w:p>
    <w:p w14:paraId="4DBF007A" w14:textId="77777777" w:rsidR="00A70103" w:rsidRPr="00156A27" w:rsidRDefault="00A70103" w:rsidP="00442EE5">
      <w:pPr>
        <w:widowControl w:val="0"/>
        <w:jc w:val="center"/>
        <w:rPr>
          <w:rFonts w:ascii="Arial" w:hAnsi="Arial" w:cs="Arial"/>
          <w:bCs/>
          <w:sz w:val="24"/>
        </w:rPr>
      </w:pPr>
    </w:p>
    <w:p w14:paraId="33822E00" w14:textId="77777777" w:rsidR="00442EE5" w:rsidRPr="00AA495B" w:rsidRDefault="00442EE5" w:rsidP="00AA495B">
      <w:pPr>
        <w:widowControl w:val="0"/>
        <w:rPr>
          <w:rFonts w:ascii="Arial" w:hAnsi="Arial" w:cs="Arial"/>
          <w:sz w:val="22"/>
          <w:szCs w:val="22"/>
        </w:rPr>
      </w:pPr>
      <w:r>
        <w:t> </w:t>
      </w:r>
      <w:r w:rsidR="00AA495B">
        <w:rPr>
          <w:rFonts w:ascii="Arial" w:hAnsi="Arial" w:cs="Arial"/>
          <w:sz w:val="22"/>
          <w:szCs w:val="22"/>
        </w:rPr>
        <w:t xml:space="preserve">CITY/STATE/ZIP:  </w:t>
      </w:r>
      <w:sdt>
        <w:sdtPr>
          <w:rPr>
            <w:rFonts w:ascii="Arial" w:hAnsi="Arial" w:cs="Arial"/>
            <w:sz w:val="22"/>
            <w:szCs w:val="22"/>
          </w:rPr>
          <w:id w:val="-1067267449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242B7C23" w14:textId="77777777" w:rsidR="00442EE5" w:rsidRDefault="00442EE5" w:rsidP="00442EE5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3345FECB" w14:textId="77777777" w:rsidR="00442EE5" w:rsidRPr="00CC5861" w:rsidRDefault="00442EE5" w:rsidP="00442EE5">
      <w:pPr>
        <w:widowControl w:val="0"/>
        <w:rPr>
          <w:rFonts w:ascii="Arial" w:hAnsi="Arial" w:cs="Arial"/>
          <w:sz w:val="22"/>
          <w:szCs w:val="22"/>
        </w:rPr>
      </w:pPr>
      <w:r w:rsidRPr="00CC5861">
        <w:rPr>
          <w:rFonts w:ascii="Arial" w:hAnsi="Arial" w:cs="Arial"/>
          <w:sz w:val="22"/>
          <w:szCs w:val="22"/>
        </w:rPr>
        <w:t> </w:t>
      </w:r>
      <w:r w:rsidR="00AA495B">
        <w:rPr>
          <w:rFonts w:ascii="Arial" w:hAnsi="Arial" w:cs="Arial"/>
          <w:sz w:val="22"/>
          <w:szCs w:val="22"/>
        </w:rPr>
        <w:t xml:space="preserve">PHONE:  </w:t>
      </w:r>
      <w:sdt>
        <w:sdtPr>
          <w:rPr>
            <w:rFonts w:ascii="Arial" w:hAnsi="Arial" w:cs="Arial"/>
            <w:sz w:val="22"/>
            <w:szCs w:val="22"/>
          </w:rPr>
          <w:id w:val="430623506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</w:t>
          </w:r>
        </w:sdtContent>
      </w:sdt>
    </w:p>
    <w:p w14:paraId="1F4C6E71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52359D79" w14:textId="7CCB9B6B" w:rsidR="00CD4989" w:rsidRPr="00CD4989" w:rsidRDefault="00A73928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51780">
        <w:rPr>
          <w:rFonts w:ascii="Arial" w:hAnsi="Arial" w:cs="Arial"/>
          <w:sz w:val="22"/>
          <w:szCs w:val="22"/>
        </w:rPr>
        <w:t xml:space="preserve">LUB MEMBER’S </w:t>
      </w:r>
      <w:r w:rsidR="00CD4989">
        <w:rPr>
          <w:rFonts w:ascii="Arial" w:hAnsi="Arial" w:cs="Arial"/>
          <w:sz w:val="22"/>
          <w:szCs w:val="22"/>
        </w:rPr>
        <w:t xml:space="preserve">EMAIL:  </w:t>
      </w:r>
      <w:sdt>
        <w:sdtPr>
          <w:rPr>
            <w:rFonts w:ascii="Arial" w:hAnsi="Arial" w:cs="Arial"/>
            <w:sz w:val="22"/>
            <w:szCs w:val="22"/>
          </w:rPr>
          <w:id w:val="1670061329"/>
          <w:placeholder>
            <w:docPart w:val="DefaultPlaceholder_1082065158"/>
          </w:placeholder>
          <w:text/>
        </w:sdtPr>
        <w:sdtEndPr/>
        <w:sdtContent>
          <w:r w:rsidR="00CD4989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6DE6FC2D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516546A7" w14:textId="77777777" w:rsid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NAME:  </w:t>
      </w:r>
      <w:sdt>
        <w:sdtPr>
          <w:rPr>
            <w:rFonts w:ascii="Arial" w:hAnsi="Arial" w:cs="Arial"/>
            <w:sz w:val="22"/>
            <w:szCs w:val="22"/>
          </w:rPr>
          <w:id w:val="41028184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        </w:t>
          </w:r>
        </w:sdtContent>
      </w:sdt>
    </w:p>
    <w:p w14:paraId="35545BB2" w14:textId="77777777" w:rsid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</w:p>
    <w:p w14:paraId="004E8C24" w14:textId="77777777" w:rsidR="00CD4989" w:rsidRP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DISTRICT #:  </w:t>
      </w:r>
      <w:sdt>
        <w:sdtPr>
          <w:rPr>
            <w:rFonts w:ascii="Arial" w:hAnsi="Arial" w:cs="Arial"/>
            <w:sz w:val="22"/>
            <w:szCs w:val="22"/>
          </w:rPr>
          <w:id w:val="-177130650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</w:t>
          </w:r>
        </w:sdtContent>
      </w:sdt>
    </w:p>
    <w:p w14:paraId="6062F7B3" w14:textId="77777777" w:rsidR="00073988" w:rsidRDefault="00073988" w:rsidP="00CD4989">
      <w:pPr>
        <w:widowControl w:val="0"/>
        <w:rPr>
          <w:rFonts w:ascii="Arial" w:hAnsi="Arial" w:cs="Arial"/>
          <w:b/>
          <w:sz w:val="24"/>
        </w:rPr>
      </w:pPr>
    </w:p>
    <w:p w14:paraId="4FC577D4" w14:textId="36898DED" w:rsidR="00CD4989" w:rsidRPr="00CD4989" w:rsidRDefault="00073988" w:rsidP="00CD4989">
      <w:pPr>
        <w:widowControl w:val="0"/>
        <w:rPr>
          <w:rFonts w:ascii="Arial" w:hAnsi="Arial" w:cs="Arial"/>
          <w:sz w:val="22"/>
          <w:szCs w:val="22"/>
        </w:rPr>
      </w:pPr>
      <w:r w:rsidRPr="00073988">
        <w:rPr>
          <w:rFonts w:ascii="Arial" w:hAnsi="Arial" w:cs="Arial"/>
          <w:sz w:val="22"/>
          <w:szCs w:val="22"/>
        </w:rPr>
        <w:t xml:space="preserve">IS THIS A </w:t>
      </w:r>
      <w:r w:rsidR="00F066F3" w:rsidRPr="00073988">
        <w:rPr>
          <w:rFonts w:ascii="Arial" w:hAnsi="Arial" w:cs="Arial"/>
          <w:sz w:val="22"/>
          <w:szCs w:val="22"/>
        </w:rPr>
        <w:t>RENEWAL?</w:t>
      </w:r>
      <w:r w:rsidR="00CD498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115039952"/>
          <w:placeholder>
            <w:docPart w:val="DefaultPlaceholder_1082065158"/>
          </w:placeholder>
          <w:text/>
        </w:sdtPr>
        <w:sdtEndPr/>
        <w:sdtContent>
          <w:r w:rsidR="00CD4989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</w:t>
          </w:r>
        </w:sdtContent>
      </w:sdt>
    </w:p>
    <w:p w14:paraId="6592D428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4CE2020F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1575D923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6517C577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5BFF5772" w14:textId="77777777" w:rsidR="00442EE5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Make </w:t>
      </w:r>
      <w:r w:rsidR="00073988">
        <w:rPr>
          <w:rFonts w:ascii="Arial" w:hAnsi="Arial" w:cs="Arial"/>
          <w:b/>
          <w:sz w:val="24"/>
        </w:rPr>
        <w:t xml:space="preserve">$10.00 </w:t>
      </w:r>
      <w:r>
        <w:rPr>
          <w:rFonts w:ascii="Arial" w:hAnsi="Arial" w:cs="Arial"/>
          <w:b/>
          <w:sz w:val="24"/>
        </w:rPr>
        <w:t>check payable to GFWC Florida and mail to:</w:t>
      </w:r>
      <w:r>
        <w:rPr>
          <w:rFonts w:ascii="Arial" w:hAnsi="Arial" w:cs="Arial"/>
          <w:b/>
          <w:sz w:val="24"/>
        </w:rPr>
        <w:br/>
      </w:r>
    </w:p>
    <w:p w14:paraId="6DCA9BDC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GFWC Florida</w:t>
      </w:r>
    </w:p>
    <w:p w14:paraId="10CA32E6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4444 Florida National Drive</w:t>
      </w:r>
    </w:p>
    <w:p w14:paraId="380F4B4A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Lakeland, FL 33813</w:t>
      </w:r>
    </w:p>
    <w:p w14:paraId="3DC83664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</w:p>
    <w:p w14:paraId="44DB725E" w14:textId="77777777" w:rsidR="00073988" w:rsidRDefault="00073988" w:rsidP="00CD4989">
      <w:pPr>
        <w:widowControl w:val="0"/>
        <w:jc w:val="center"/>
        <w:rPr>
          <w:rFonts w:ascii="Arial" w:hAnsi="Arial" w:cs="Arial"/>
          <w:b/>
          <w:sz w:val="24"/>
        </w:rPr>
      </w:pPr>
    </w:p>
    <w:p w14:paraId="31BF6A66" w14:textId="77777777" w:rsidR="00442EE5" w:rsidRPr="00442EE5" w:rsidRDefault="00CD4989" w:rsidP="00CD4989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Thank you!</w:t>
      </w:r>
      <w:r w:rsidRPr="00442EE5">
        <w:rPr>
          <w:rFonts w:ascii="Arial" w:hAnsi="Arial" w:cs="Arial"/>
          <w:b/>
          <w:sz w:val="24"/>
        </w:rPr>
        <w:t xml:space="preserve"> </w:t>
      </w:r>
    </w:p>
    <w:sectPr w:rsidR="00442EE5" w:rsidRPr="00442EE5" w:rsidSect="00856C35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A6B0" w14:textId="77777777" w:rsidR="002C0FBB" w:rsidRDefault="002C0FBB" w:rsidP="00176E67">
      <w:r>
        <w:separator/>
      </w:r>
    </w:p>
  </w:endnote>
  <w:endnote w:type="continuationSeparator" w:id="0">
    <w:p w14:paraId="0E74DDA3" w14:textId="77777777" w:rsidR="002C0FBB" w:rsidRDefault="002C0F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29350A1B" w14:textId="0E25C0CE" w:rsidR="007C65E3" w:rsidRDefault="007C65E3" w:rsidP="00442EE5">
        <w:pPr>
          <w:pStyle w:val="Footer"/>
          <w:jc w:val="right"/>
        </w:pPr>
        <w:r>
          <w:rPr>
            <w:noProof/>
          </w:rPr>
          <w:t xml:space="preserve">Rev. </w:t>
        </w:r>
        <w:r w:rsidR="00DE48DA">
          <w:rPr>
            <w:noProof/>
          </w:rPr>
          <w:t>7</w:t>
        </w:r>
        <w:r w:rsidR="00351780">
          <w:rPr>
            <w:noProof/>
          </w:rPr>
          <w:t>/22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77583" w14:textId="77777777" w:rsidR="002C0FBB" w:rsidRDefault="002C0FBB" w:rsidP="00176E67">
      <w:r>
        <w:separator/>
      </w:r>
    </w:p>
  </w:footnote>
  <w:footnote w:type="continuationSeparator" w:id="0">
    <w:p w14:paraId="3EB9A5CA" w14:textId="77777777" w:rsidR="002C0FBB" w:rsidRDefault="002C0FB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3F7F2" w14:textId="77777777" w:rsidR="007C65E3" w:rsidRDefault="007C65E3" w:rsidP="007E2F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46"/>
    <w:rsid w:val="000071F7"/>
    <w:rsid w:val="00010B00"/>
    <w:rsid w:val="0002798A"/>
    <w:rsid w:val="00073988"/>
    <w:rsid w:val="00083002"/>
    <w:rsid w:val="00087B85"/>
    <w:rsid w:val="000A01F1"/>
    <w:rsid w:val="000C1163"/>
    <w:rsid w:val="000C797A"/>
    <w:rsid w:val="000D2539"/>
    <w:rsid w:val="000D2BB8"/>
    <w:rsid w:val="000D751D"/>
    <w:rsid w:val="000F1557"/>
    <w:rsid w:val="000F2DF4"/>
    <w:rsid w:val="000F6783"/>
    <w:rsid w:val="00120C95"/>
    <w:rsid w:val="00126358"/>
    <w:rsid w:val="0014663E"/>
    <w:rsid w:val="00156A27"/>
    <w:rsid w:val="00176E67"/>
    <w:rsid w:val="00180664"/>
    <w:rsid w:val="001903F7"/>
    <w:rsid w:val="00191779"/>
    <w:rsid w:val="0019395E"/>
    <w:rsid w:val="001A2C48"/>
    <w:rsid w:val="001D6B76"/>
    <w:rsid w:val="00211828"/>
    <w:rsid w:val="00214AF8"/>
    <w:rsid w:val="002253E8"/>
    <w:rsid w:val="00231033"/>
    <w:rsid w:val="00250014"/>
    <w:rsid w:val="00275BB5"/>
    <w:rsid w:val="00286F6A"/>
    <w:rsid w:val="00291C8C"/>
    <w:rsid w:val="002A1ECE"/>
    <w:rsid w:val="002A2510"/>
    <w:rsid w:val="002A530A"/>
    <w:rsid w:val="002A6FA9"/>
    <w:rsid w:val="002B278E"/>
    <w:rsid w:val="002B4D1D"/>
    <w:rsid w:val="002C0FBB"/>
    <w:rsid w:val="002C10B1"/>
    <w:rsid w:val="002D222A"/>
    <w:rsid w:val="002F14B4"/>
    <w:rsid w:val="00306F3C"/>
    <w:rsid w:val="003076FD"/>
    <w:rsid w:val="00317005"/>
    <w:rsid w:val="00325A92"/>
    <w:rsid w:val="00330050"/>
    <w:rsid w:val="00335259"/>
    <w:rsid w:val="00351780"/>
    <w:rsid w:val="003929F1"/>
    <w:rsid w:val="003A1B63"/>
    <w:rsid w:val="003A41A1"/>
    <w:rsid w:val="003B2326"/>
    <w:rsid w:val="003C049F"/>
    <w:rsid w:val="00400251"/>
    <w:rsid w:val="00413D4A"/>
    <w:rsid w:val="00437ED0"/>
    <w:rsid w:val="00440CD8"/>
    <w:rsid w:val="00442EE5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7E1"/>
    <w:rsid w:val="005D6F5B"/>
    <w:rsid w:val="005D78D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5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5E3"/>
    <w:rsid w:val="007C6C46"/>
    <w:rsid w:val="007C71B8"/>
    <w:rsid w:val="007E2A15"/>
    <w:rsid w:val="007E2F62"/>
    <w:rsid w:val="007E56C4"/>
    <w:rsid w:val="007F3D5B"/>
    <w:rsid w:val="008061ED"/>
    <w:rsid w:val="008107D6"/>
    <w:rsid w:val="00823EA4"/>
    <w:rsid w:val="00841645"/>
    <w:rsid w:val="00852EC6"/>
    <w:rsid w:val="00856C35"/>
    <w:rsid w:val="00871876"/>
    <w:rsid w:val="008753A7"/>
    <w:rsid w:val="00876B57"/>
    <w:rsid w:val="0088782D"/>
    <w:rsid w:val="008B7081"/>
    <w:rsid w:val="008D7A67"/>
    <w:rsid w:val="008E3A9A"/>
    <w:rsid w:val="008F2F8A"/>
    <w:rsid w:val="008F5BCD"/>
    <w:rsid w:val="00902964"/>
    <w:rsid w:val="00920507"/>
    <w:rsid w:val="00933455"/>
    <w:rsid w:val="0094790F"/>
    <w:rsid w:val="00966B90"/>
    <w:rsid w:val="00967D6C"/>
    <w:rsid w:val="009737B7"/>
    <w:rsid w:val="00974998"/>
    <w:rsid w:val="009802C4"/>
    <w:rsid w:val="00985E0E"/>
    <w:rsid w:val="009976D9"/>
    <w:rsid w:val="00997A3E"/>
    <w:rsid w:val="009A12D5"/>
    <w:rsid w:val="009A4EA3"/>
    <w:rsid w:val="009A55DC"/>
    <w:rsid w:val="009A7B15"/>
    <w:rsid w:val="009C220D"/>
    <w:rsid w:val="009E0C7E"/>
    <w:rsid w:val="00A165CA"/>
    <w:rsid w:val="00A211B2"/>
    <w:rsid w:val="00A2727E"/>
    <w:rsid w:val="00A35524"/>
    <w:rsid w:val="00A44D57"/>
    <w:rsid w:val="00A60C9E"/>
    <w:rsid w:val="00A61373"/>
    <w:rsid w:val="00A70103"/>
    <w:rsid w:val="00A73928"/>
    <w:rsid w:val="00A74788"/>
    <w:rsid w:val="00A74F99"/>
    <w:rsid w:val="00A82BA3"/>
    <w:rsid w:val="00A94ACC"/>
    <w:rsid w:val="00AA2EA7"/>
    <w:rsid w:val="00AA495B"/>
    <w:rsid w:val="00AE6FA4"/>
    <w:rsid w:val="00AF3856"/>
    <w:rsid w:val="00B03907"/>
    <w:rsid w:val="00B11811"/>
    <w:rsid w:val="00B311E1"/>
    <w:rsid w:val="00B4735C"/>
    <w:rsid w:val="00B579DF"/>
    <w:rsid w:val="00B90EC2"/>
    <w:rsid w:val="00B92ED7"/>
    <w:rsid w:val="00BA268F"/>
    <w:rsid w:val="00BC07E3"/>
    <w:rsid w:val="00BD103E"/>
    <w:rsid w:val="00C079CA"/>
    <w:rsid w:val="00C45FDA"/>
    <w:rsid w:val="00C51D73"/>
    <w:rsid w:val="00C67741"/>
    <w:rsid w:val="00C74647"/>
    <w:rsid w:val="00C76039"/>
    <w:rsid w:val="00C76480"/>
    <w:rsid w:val="00C80AD2"/>
    <w:rsid w:val="00C8155B"/>
    <w:rsid w:val="00C922B0"/>
    <w:rsid w:val="00C92A3C"/>
    <w:rsid w:val="00C92FD6"/>
    <w:rsid w:val="00CB1564"/>
    <w:rsid w:val="00CB2923"/>
    <w:rsid w:val="00CC2841"/>
    <w:rsid w:val="00CD4989"/>
    <w:rsid w:val="00CE5DC7"/>
    <w:rsid w:val="00CE6E3A"/>
    <w:rsid w:val="00CE7D54"/>
    <w:rsid w:val="00CF5C96"/>
    <w:rsid w:val="00D14E73"/>
    <w:rsid w:val="00D55AFA"/>
    <w:rsid w:val="00D6155E"/>
    <w:rsid w:val="00D61FCE"/>
    <w:rsid w:val="00D6429F"/>
    <w:rsid w:val="00D83A19"/>
    <w:rsid w:val="00D86A85"/>
    <w:rsid w:val="00D90A75"/>
    <w:rsid w:val="00DA4514"/>
    <w:rsid w:val="00DC47A2"/>
    <w:rsid w:val="00DD244A"/>
    <w:rsid w:val="00DE1551"/>
    <w:rsid w:val="00DE1A09"/>
    <w:rsid w:val="00DE48DA"/>
    <w:rsid w:val="00DE7FB7"/>
    <w:rsid w:val="00E106E2"/>
    <w:rsid w:val="00E20DDA"/>
    <w:rsid w:val="00E32A8B"/>
    <w:rsid w:val="00E36054"/>
    <w:rsid w:val="00E37E7B"/>
    <w:rsid w:val="00E4239D"/>
    <w:rsid w:val="00E46E04"/>
    <w:rsid w:val="00E87396"/>
    <w:rsid w:val="00E96F6F"/>
    <w:rsid w:val="00EB478A"/>
    <w:rsid w:val="00EC42A3"/>
    <w:rsid w:val="00EF279F"/>
    <w:rsid w:val="00F066F3"/>
    <w:rsid w:val="00F83033"/>
    <w:rsid w:val="00F966AA"/>
    <w:rsid w:val="00FB38B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FD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Employment_application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CD5C-DF8C-4DA9-85B6-644C1336012D}"/>
      </w:docPartPr>
      <w:docPartBody>
        <w:p w:rsidR="00C331D8" w:rsidRDefault="000E6095">
          <w:r w:rsidRPr="00801F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95"/>
    <w:rsid w:val="000818C4"/>
    <w:rsid w:val="000E6095"/>
    <w:rsid w:val="001A56F0"/>
    <w:rsid w:val="00421478"/>
    <w:rsid w:val="006701B8"/>
    <w:rsid w:val="006727BE"/>
    <w:rsid w:val="00754E68"/>
    <w:rsid w:val="00885561"/>
    <w:rsid w:val="008A7FB2"/>
    <w:rsid w:val="00A70A40"/>
    <w:rsid w:val="00AF2B31"/>
    <w:rsid w:val="00C331D8"/>
    <w:rsid w:val="00C74A50"/>
    <w:rsid w:val="00E518D1"/>
    <w:rsid w:val="00EB7B0B"/>
    <w:rsid w:val="00F4620B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23A5D-3094-49D9-AC8F-5DB6F5F0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Connelly</dc:creator>
  <cp:lastModifiedBy>Laura Connelly</cp:lastModifiedBy>
  <cp:revision>2</cp:revision>
  <cp:lastPrinted>2002-05-23T18:14:00Z</cp:lastPrinted>
  <dcterms:created xsi:type="dcterms:W3CDTF">2023-09-27T18:55:00Z</dcterms:created>
  <dcterms:modified xsi:type="dcterms:W3CDTF">2023-09-27T18:55:00Z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