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Light1"/>
        <w:tblW w:w="5000" w:type="pct"/>
        <w:tblLook w:val="0620" w:firstRow="1" w:lastRow="0" w:firstColumn="0" w:lastColumn="0" w:noHBand="1" w:noVBand="1"/>
      </w:tblPr>
      <w:tblGrid>
        <w:gridCol w:w="10080"/>
      </w:tblGrid>
      <w:tr w:rsidR="005D78D5" w:rsidTr="006A4368">
        <w:trPr>
          <w:cnfStyle w:val="100000000000" w:firstRow="1" w:lastRow="0" w:firstColumn="0" w:lastColumn="0" w:oddVBand="0" w:evenVBand="0" w:oddHBand="0" w:evenHBand="0" w:firstRowFirstColumn="0" w:firstRowLastColumn="0" w:lastRowFirstColumn="0" w:lastRowLastColumn="0"/>
          <w:trHeight w:val="2070"/>
        </w:trPr>
        <w:tc>
          <w:tcPr>
            <w:tcW w:w="10080" w:type="dxa"/>
          </w:tcPr>
          <w:p w:rsidR="00AD64EB" w:rsidRPr="00AD64EB" w:rsidRDefault="006A4368" w:rsidP="00AD64EB">
            <w:bookmarkStart w:id="0" w:name="_GoBack"/>
            <w:bookmarkEnd w:id="0"/>
            <w:r>
              <w:br w:type="page"/>
            </w:r>
            <w:r w:rsidR="00AD64EB">
              <w:rPr>
                <w:noProof/>
              </w:rPr>
              <mc:AlternateContent>
                <mc:Choice Requires="wps">
                  <w:drawing>
                    <wp:anchor distT="0" distB="0" distL="114300" distR="114300" simplePos="0" relativeHeight="251663360" behindDoc="0" locked="0" layoutInCell="1" allowOverlap="1" wp14:anchorId="584A49CA" wp14:editId="34FDBD06">
                      <wp:simplePos x="0" y="0"/>
                      <wp:positionH relativeFrom="column">
                        <wp:posOffset>1516380</wp:posOffset>
                      </wp:positionH>
                      <wp:positionV relativeFrom="paragraph">
                        <wp:posOffset>-38100</wp:posOffset>
                      </wp:positionV>
                      <wp:extent cx="3268980" cy="106680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3268980" cy="106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64EB" w:rsidRDefault="00AD64EB"/>
                                <w:tbl>
                                  <w:tblPr>
                                    <w:tblStyle w:val="TableGridLight1"/>
                                    <w:tblW w:w="5000" w:type="pct"/>
                                    <w:tblLook w:val="0620" w:firstRow="1" w:lastRow="0" w:firstColumn="0" w:lastColumn="0" w:noHBand="1" w:noVBand="1"/>
                                  </w:tblPr>
                                  <w:tblGrid>
                                    <w:gridCol w:w="4865"/>
                                  </w:tblGrid>
                                  <w:tr w:rsidR="00AD64EB" w:rsidTr="00AD64EB">
                                    <w:trPr>
                                      <w:cnfStyle w:val="100000000000" w:firstRow="1" w:lastRow="0" w:firstColumn="0" w:lastColumn="0" w:oddVBand="0" w:evenVBand="0" w:oddHBand="0" w:evenHBand="0" w:firstRowFirstColumn="0" w:firstRowLastColumn="0" w:lastRowFirstColumn="0" w:lastRowLastColumn="0"/>
                                    </w:trPr>
                                    <w:tc>
                                      <w:tcPr>
                                        <w:tcW w:w="5040" w:type="dxa"/>
                                      </w:tcPr>
                                      <w:p w:rsidR="00AD64EB" w:rsidRDefault="00AD64EB" w:rsidP="00A61373">
                                        <w:pPr>
                                          <w:pStyle w:val="CompanyName"/>
                                          <w:jc w:val="center"/>
                                        </w:pPr>
                                        <w:r>
                                          <w:rPr>
                                            <w:rFonts w:ascii="Bookman Old Style" w:hAnsi="Bookman Old Style"/>
                                            <w:color w:val="FF0000"/>
                                          </w:rPr>
                                          <w:t>GFWC Florida</w:t>
                                        </w:r>
                                        <w:r w:rsidRPr="007E2F62">
                                          <w:rPr>
                                            <w:color w:val="auto"/>
                                          </w:rPr>
                                          <w:t xml:space="preserve"> </w:t>
                                        </w:r>
                                        <w:r>
                                          <w:rPr>
                                            <w:color w:val="auto"/>
                                          </w:rPr>
                                          <w:br/>
                                          <w:t>Youth Leadership Award</w:t>
                                        </w:r>
                                        <w:r>
                                          <w:rPr>
                                            <w:color w:val="auto"/>
                                          </w:rPr>
                                          <w:br/>
                                        </w:r>
                                        <w:r w:rsidRPr="00AD64EB">
                                          <w:rPr>
                                            <w:color w:val="auto"/>
                                            <w:sz w:val="28"/>
                                            <w:szCs w:val="28"/>
                                          </w:rPr>
                                          <w:t>Nomination Form</w:t>
                                        </w:r>
                                      </w:p>
                                    </w:tc>
                                  </w:tr>
                                </w:tbl>
                                <w:p w:rsidR="00AD64EB" w:rsidRDefault="00AD64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4A49CA" id="_x0000_t202" coordsize="21600,21600" o:spt="202" path="m,l,21600r21600,l21600,xe">
                      <v:stroke joinstyle="miter"/>
                      <v:path gradientshapeok="t" o:connecttype="rect"/>
                    </v:shapetype>
                    <v:shape id="Text Box 2" o:spid="_x0000_s1026" type="#_x0000_t202" style="position:absolute;margin-left:119.4pt;margin-top:-3pt;width:257.4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" fillcolor="white [3201]" stroked="f" strokeweight=".5pt">
                      <v:textbox>
                        <w:txbxContent>
                          <w:p w:rsidR="00AD64EB" w:rsidRDefault="00AD64EB"/>
                          <w:tbl>
                            <w:tblPr>
                              <w:tblStyle w:val="TableGridLight1"/>
                              <w:tblW w:w="5000" w:type="pct"/>
                              <w:tblLook w:val="0620" w:firstRow="1" w:lastRow="0" w:firstColumn="0" w:lastColumn="0" w:noHBand="1" w:noVBand="1"/>
                            </w:tblPr>
                            <w:tblGrid>
                              <w:gridCol w:w="4865"/>
                            </w:tblGrid>
                            <w:tr w:rsidR="00AD64EB" w:rsidTr="00AD64EB">
                              <w:trPr>
                                <w:cnfStyle w:val="100000000000" w:firstRow="1" w:lastRow="0" w:firstColumn="0" w:lastColumn="0" w:oddVBand="0" w:evenVBand="0" w:oddHBand="0" w:evenHBand="0" w:firstRowFirstColumn="0" w:firstRowLastColumn="0" w:lastRowFirstColumn="0" w:lastRowLastColumn="0"/>
                              </w:trPr>
                              <w:tc>
                                <w:tcPr>
                                  <w:tcW w:w="5040" w:type="dxa"/>
                                </w:tcPr>
                                <w:p w:rsidR="00AD64EB" w:rsidRDefault="00AD64EB" w:rsidP="00A61373">
                                  <w:pPr>
                                    <w:pStyle w:val="CompanyName"/>
                                    <w:jc w:val="center"/>
                                  </w:pPr>
                                  <w:r>
                                    <w:rPr>
                                      <w:rFonts w:ascii="Bookman Old Style" w:hAnsi="Bookman Old Style"/>
                                      <w:color w:val="FF0000"/>
                                    </w:rPr>
                                    <w:t>GFWC Florida</w:t>
                                  </w:r>
                                  <w:r w:rsidRPr="007E2F62">
                                    <w:rPr>
                                      <w:color w:val="auto"/>
                                    </w:rPr>
                                    <w:t xml:space="preserve"> </w:t>
                                  </w:r>
                                  <w:r>
                                    <w:rPr>
                                      <w:color w:val="auto"/>
                                    </w:rPr>
                                    <w:br/>
                                    <w:t>Youth Leadership Award</w:t>
                                  </w:r>
                                  <w:r>
                                    <w:rPr>
                                      <w:color w:val="auto"/>
                                    </w:rPr>
                                    <w:br/>
                                  </w:r>
                                  <w:r w:rsidRPr="00AD64EB">
                                    <w:rPr>
                                      <w:color w:val="auto"/>
                                      <w:sz w:val="28"/>
                                      <w:szCs w:val="28"/>
                                    </w:rPr>
                                    <w:t>Nomination Form</w:t>
                                  </w:r>
                                </w:p>
                              </w:tc>
                            </w:tr>
                          </w:tbl>
                          <w:p w:rsidR="00AD64EB" w:rsidRDefault="00AD64EB"/>
                        </w:txbxContent>
                      </v:textbox>
                    </v:shape>
                  </w:pict>
                </mc:Fallback>
              </mc:AlternateContent>
            </w:r>
            <w:r w:rsidR="005D78D5">
              <w:rPr>
                <w:noProof/>
              </w:rPr>
              <mc:AlternateContent>
                <mc:Choice Requires="wps">
                  <w:drawing>
                    <wp:anchor distT="0" distB="0" distL="114300" distR="114300" simplePos="0" relativeHeight="251664384" behindDoc="0" locked="0" layoutInCell="1" allowOverlap="1" wp14:anchorId="05496593" wp14:editId="6BCA7C6F">
                      <wp:simplePos x="0" y="0"/>
                      <wp:positionH relativeFrom="column">
                        <wp:posOffset>5173980</wp:posOffset>
                      </wp:positionH>
                      <wp:positionV relativeFrom="paragraph">
                        <wp:posOffset>0</wp:posOffset>
                      </wp:positionV>
                      <wp:extent cx="1363980" cy="1127760"/>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1363980" cy="112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64EB" w:rsidRDefault="00AD64EB">
                                  <w:r>
                                    <w:rPr>
                                      <w:noProof/>
                                    </w:rPr>
                                    <w:drawing>
                                      <wp:inline distT="0" distB="0" distL="0" distR="0" wp14:anchorId="1D57AF0F" wp14:editId="47E38D58">
                                        <wp:extent cx="1095706" cy="1082040"/>
                                        <wp:effectExtent l="0" t="0" r="952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WC Florida logo.jpg"/>
                                                <pic:cNvPicPr/>
                                              </pic:nvPicPr>
                                              <pic:blipFill>
                                                <a:blip r:embed="rId11">
                                                  <a:extLst>
                                                    <a:ext uri="{28A0092B-C50C-407E-A947-70E740481C1C}">
                                                      <a14:useLocalDpi xmlns:a14="http://schemas.microsoft.com/office/drawing/2010/main" val="0"/>
                                                    </a:ext>
                                                  </a:extLst>
                                                </a:blip>
                                                <a:stretch>
                                                  <a:fillRect/>
                                                </a:stretch>
                                              </pic:blipFill>
                                              <pic:spPr>
                                                <a:xfrm>
                                                  <a:off x="0" y="0"/>
                                                  <a:ext cx="1091701" cy="10780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496593" id="Text Box 4" o:spid="_x0000_s1027" type="#_x0000_t202" style="position:absolute;margin-left:407.4pt;margin-top:0;width:107.4pt;height:88.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" fillcolor="white [3201]" stroked="f" strokeweight=".5pt">
                      <v:textbox>
                        <w:txbxContent>
                          <w:p w:rsidR="00AD64EB" w:rsidRDefault="00AD64EB">
                            <w:r>
                              <w:rPr>
                                <w:noProof/>
                              </w:rPr>
                              <w:drawing>
                                <wp:inline distT="0" distB="0" distL="0" distR="0" wp14:anchorId="1D57AF0F" wp14:editId="47E38D58">
                                  <wp:extent cx="1095706" cy="1082040"/>
                                  <wp:effectExtent l="0" t="0" r="952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WC Florida logo.jpg"/>
                                          <pic:cNvPicPr/>
                                        </pic:nvPicPr>
                                        <pic:blipFill>
                                          <a:blip r:embed="rId11">
                                            <a:extLst>
                                              <a:ext uri="{28A0092B-C50C-407E-A947-70E740481C1C}">
                                                <a14:useLocalDpi xmlns:a14="http://schemas.microsoft.com/office/drawing/2010/main" val="0"/>
                                              </a:ext>
                                            </a:extLst>
                                          </a:blip>
                                          <a:stretch>
                                            <a:fillRect/>
                                          </a:stretch>
                                        </pic:blipFill>
                                        <pic:spPr>
                                          <a:xfrm>
                                            <a:off x="0" y="0"/>
                                            <a:ext cx="1091701" cy="1078085"/>
                                          </a:xfrm>
                                          <a:prstGeom prst="rect">
                                            <a:avLst/>
                                          </a:prstGeom>
                                        </pic:spPr>
                                      </pic:pic>
                                    </a:graphicData>
                                  </a:graphic>
                                </wp:inline>
                              </w:drawing>
                            </w:r>
                          </w:p>
                        </w:txbxContent>
                      </v:textbox>
                    </v:shape>
                  </w:pict>
                </mc:Fallback>
              </mc:AlternateContent>
            </w:r>
            <w:r w:rsidR="005D78D5">
              <w:rPr>
                <w:noProof/>
              </w:rPr>
              <mc:AlternateContent>
                <mc:Choice Requires="wps">
                  <w:drawing>
                    <wp:anchor distT="0" distB="0" distL="114300" distR="114300" simplePos="0" relativeHeight="251662336" behindDoc="0" locked="0" layoutInCell="1" allowOverlap="1" wp14:anchorId="5214ABD4" wp14:editId="7E10C771">
                      <wp:simplePos x="0" y="0"/>
                      <wp:positionH relativeFrom="column">
                        <wp:posOffset>1630680</wp:posOffset>
                      </wp:positionH>
                      <wp:positionV relativeFrom="paragraph">
                        <wp:posOffset>754380</wp:posOffset>
                      </wp:positionV>
                      <wp:extent cx="3154680" cy="525780"/>
                      <wp:effectExtent l="0" t="0" r="7620" b="7620"/>
                      <wp:wrapNone/>
                      <wp:docPr id="3" name="Text Box 3"/>
                      <wp:cNvGraphicFramePr/>
                      <a:graphic xmlns:a="http://schemas.openxmlformats.org/drawingml/2006/main">
                        <a:graphicData uri="http://schemas.microsoft.com/office/word/2010/wordprocessingShape">
                          <wps:wsp>
                            <wps:cNvSpPr txBox="1"/>
                            <wps:spPr>
                              <a:xfrm>
                                <a:off x="0" y="0"/>
                                <a:ext cx="3154680" cy="525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64EB" w:rsidRDefault="00AD64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4ABD4" id="Text Box 3" o:spid="_x0000_s1028" type="#_x0000_t202" style="position:absolute;margin-left:128.4pt;margin-top:59.4pt;width:248.4pt;height:4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" fillcolor="white [3201]" stroked="f" strokeweight=".5pt">
                      <v:textbox>
                        <w:txbxContent>
                          <w:p w:rsidR="00AD64EB" w:rsidRDefault="00AD64EB"/>
                        </w:txbxContent>
                      </v:textbox>
                    </v:shape>
                  </w:pict>
                </mc:Fallback>
              </mc:AlternateContent>
            </w:r>
            <w:r w:rsidR="005D78D5">
              <w:rPr>
                <w:noProof/>
              </w:rPr>
              <w:drawing>
                <wp:inline distT="0" distB="0" distL="0" distR="0" wp14:anchorId="64C03BAD" wp14:editId="3DBE3ED4">
                  <wp:extent cx="1028700" cy="1028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WC logo.jpg"/>
                          <pic:cNvPicPr/>
                        </pic:nvPicPr>
                        <pic:blipFill>
                          <a:blip r:embed="rId12">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rsidR="00AD64EB" w:rsidRPr="00AD64EB" w:rsidRDefault="00AD64EB" w:rsidP="00AD64EB">
            <w:pPr>
              <w:widowControl w:val="0"/>
              <w:rPr>
                <w:rFonts w:ascii="Times New Roman" w:hAnsi="Times New Roman"/>
                <w:color w:val="000000"/>
                <w:kern w:val="28"/>
                <w:sz w:val="24"/>
              </w:rPr>
            </w:pPr>
            <w:r w:rsidRPr="00AD64EB">
              <w:rPr>
                <w:rFonts w:ascii="Times New Roman" w:hAnsi="Times New Roman"/>
                <w:color w:val="000000"/>
                <w:kern w:val="28"/>
                <w:sz w:val="24"/>
              </w:rPr>
              <w:t>  </w:t>
            </w:r>
          </w:p>
          <w:p w:rsidR="00AD64EB" w:rsidRPr="00AD64EB" w:rsidRDefault="00AD64EB" w:rsidP="00AD64EB">
            <w:pPr>
              <w:rPr>
                <w:rFonts w:ascii="Arial" w:hAnsi="Arial"/>
                <w:color w:val="000000"/>
                <w:kern w:val="28"/>
                <w:sz w:val="22"/>
                <w:szCs w:val="22"/>
              </w:rPr>
            </w:pPr>
            <w:r w:rsidRPr="00AD64EB">
              <w:rPr>
                <w:rFonts w:ascii="Arial" w:hAnsi="Arial"/>
                <w:color w:val="000000"/>
                <w:kern w:val="28"/>
                <w:sz w:val="22"/>
                <w:szCs w:val="22"/>
              </w:rPr>
              <w:t xml:space="preserve">STUDENT NAME: </w:t>
            </w:r>
            <w:r w:rsidRPr="00AD64EB">
              <w:rPr>
                <w:rFonts w:ascii="Arial" w:hAnsi="Arial"/>
                <w:color w:val="000000"/>
                <w:kern w:val="28"/>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70.75pt;height:18.75pt" o:ole="">
                  <v:imagedata r:id="rId13" o:title=""/>
                </v:shape>
                <w:control r:id="rId14" w:name="TextBox1" w:shapeid="_x0000_i1051"/>
              </w:object>
            </w:r>
            <w:r>
              <w:rPr>
                <w:rFonts w:ascii="Arial" w:hAnsi="Arial"/>
                <w:color w:val="000000"/>
                <w:kern w:val="28"/>
                <w:sz w:val="22"/>
                <w:szCs w:val="22"/>
              </w:rPr>
              <w:t xml:space="preserve"> </w:t>
            </w:r>
            <w:r w:rsidRPr="00AD64EB">
              <w:rPr>
                <w:rFonts w:ascii="Arial" w:hAnsi="Arial"/>
                <w:color w:val="000000"/>
                <w:kern w:val="28"/>
                <w:sz w:val="22"/>
                <w:szCs w:val="22"/>
              </w:rPr>
              <w:t xml:space="preserve">AGE: </w:t>
            </w:r>
            <w:r w:rsidRPr="00AD64EB">
              <w:rPr>
                <w:rFonts w:ascii="Arial" w:hAnsi="Arial"/>
                <w:color w:val="000000"/>
                <w:kern w:val="28"/>
                <w:sz w:val="20"/>
                <w:szCs w:val="20"/>
              </w:rPr>
              <w:object w:dxaOrig="225" w:dyaOrig="225">
                <v:shape id="_x0000_i1053" type="#_x0000_t75" style="width:55.5pt;height:18.75pt" o:ole="">
                  <v:imagedata r:id="rId15" o:title=""/>
                </v:shape>
                <w:control r:id="rId16" w:name="TextBox2" w:shapeid="_x0000_i1053"/>
              </w:object>
            </w:r>
          </w:p>
          <w:p w:rsidR="00AD64EB" w:rsidRPr="00AD64EB" w:rsidRDefault="00AD64EB" w:rsidP="00AD64EB">
            <w:pPr>
              <w:rPr>
                <w:rFonts w:ascii="Arial" w:hAnsi="Arial"/>
                <w:color w:val="000000"/>
                <w:kern w:val="28"/>
                <w:sz w:val="22"/>
                <w:szCs w:val="22"/>
              </w:rPr>
            </w:pPr>
          </w:p>
          <w:p w:rsidR="00AD64EB" w:rsidRPr="00AD64EB" w:rsidRDefault="00AD64EB" w:rsidP="00AD64EB">
            <w:pPr>
              <w:widowControl w:val="0"/>
              <w:rPr>
                <w:rFonts w:ascii="Arial" w:hAnsi="Arial" w:cs="Arial"/>
                <w:color w:val="000000"/>
                <w:kern w:val="28"/>
                <w:sz w:val="22"/>
                <w:szCs w:val="22"/>
              </w:rPr>
            </w:pPr>
            <w:r w:rsidRPr="00AD64EB">
              <w:rPr>
                <w:rFonts w:ascii="Arial" w:hAnsi="Arial" w:cs="Arial"/>
                <w:color w:val="000000"/>
                <w:kern w:val="28"/>
                <w:sz w:val="22"/>
                <w:szCs w:val="22"/>
              </w:rPr>
              <w:t xml:space="preserve">ADDRESS: </w:t>
            </w:r>
            <w:r w:rsidRPr="00AD64EB">
              <w:rPr>
                <w:rFonts w:ascii="Arial" w:hAnsi="Arial" w:cs="Arial"/>
                <w:color w:val="000000"/>
                <w:kern w:val="28"/>
                <w:sz w:val="20"/>
                <w:szCs w:val="20"/>
              </w:rPr>
              <w:object w:dxaOrig="225" w:dyaOrig="225">
                <v:shape id="_x0000_i1095" type="#_x0000_t75" style="width:339pt;height:18.75pt" o:ole="">
                  <v:imagedata r:id="rId17" o:title=""/>
                </v:shape>
                <w:control r:id="rId18" w:name="TextBox6" w:shapeid="_x0000_i1095"/>
              </w:object>
            </w:r>
          </w:p>
          <w:p w:rsidR="00AD64EB" w:rsidRPr="00AD64EB" w:rsidRDefault="00AD64EB" w:rsidP="00AD64EB">
            <w:pPr>
              <w:widowControl w:val="0"/>
              <w:rPr>
                <w:rFonts w:ascii="Arial" w:hAnsi="Arial" w:cs="Arial"/>
                <w:color w:val="000000"/>
                <w:kern w:val="28"/>
                <w:sz w:val="22"/>
                <w:szCs w:val="22"/>
              </w:rPr>
            </w:pPr>
          </w:p>
          <w:p w:rsidR="00AD64EB" w:rsidRPr="00AD64EB" w:rsidRDefault="00AD64EB" w:rsidP="00AD64EB">
            <w:pPr>
              <w:widowControl w:val="0"/>
              <w:rPr>
                <w:rFonts w:ascii="Arial" w:hAnsi="Arial" w:cs="Arial"/>
                <w:color w:val="000000"/>
                <w:kern w:val="28"/>
                <w:sz w:val="22"/>
                <w:szCs w:val="22"/>
              </w:rPr>
            </w:pPr>
            <w:r w:rsidRPr="00AD64EB">
              <w:rPr>
                <w:rFonts w:ascii="Arial" w:hAnsi="Arial" w:cs="Arial"/>
                <w:color w:val="000000"/>
                <w:kern w:val="28"/>
                <w:sz w:val="22"/>
                <w:szCs w:val="22"/>
              </w:rPr>
              <w:t xml:space="preserve">CITY, ZIP: </w:t>
            </w:r>
            <w:r w:rsidRPr="00AD64EB">
              <w:rPr>
                <w:rFonts w:ascii="Arial" w:hAnsi="Arial" w:cs="Arial"/>
                <w:color w:val="000000"/>
                <w:kern w:val="28"/>
                <w:sz w:val="20"/>
                <w:szCs w:val="20"/>
              </w:rPr>
              <w:object w:dxaOrig="225" w:dyaOrig="225">
                <v:shape id="_x0000_i1094" type="#_x0000_t75" style="width:345.75pt;height:18.75pt" o:ole="">
                  <v:imagedata r:id="rId19" o:title=""/>
                </v:shape>
                <w:control r:id="rId20" w:name="TextBox7" w:shapeid="_x0000_i1094"/>
              </w:object>
            </w:r>
          </w:p>
          <w:p w:rsidR="00AD64EB" w:rsidRPr="00AD64EB" w:rsidRDefault="00AD64EB" w:rsidP="00AD64EB">
            <w:pPr>
              <w:widowControl w:val="0"/>
              <w:rPr>
                <w:rFonts w:ascii="Arial" w:hAnsi="Arial" w:cs="Arial"/>
                <w:color w:val="000000"/>
                <w:kern w:val="28"/>
                <w:sz w:val="22"/>
                <w:szCs w:val="22"/>
              </w:rPr>
            </w:pPr>
          </w:p>
          <w:p w:rsidR="00AD64EB" w:rsidRPr="00AD64EB" w:rsidRDefault="00AD64EB" w:rsidP="00AD64EB">
            <w:pPr>
              <w:widowControl w:val="0"/>
              <w:rPr>
                <w:rFonts w:ascii="Arial" w:hAnsi="Arial" w:cs="Arial"/>
                <w:color w:val="000000"/>
                <w:kern w:val="28"/>
                <w:sz w:val="22"/>
                <w:szCs w:val="22"/>
              </w:rPr>
            </w:pPr>
            <w:r w:rsidRPr="00AD64EB">
              <w:rPr>
                <w:rFonts w:ascii="Arial" w:hAnsi="Arial" w:cs="Arial"/>
                <w:color w:val="000000"/>
                <w:kern w:val="28"/>
                <w:sz w:val="22"/>
                <w:szCs w:val="22"/>
              </w:rPr>
              <w:t xml:space="preserve">PHONE: </w:t>
            </w:r>
            <w:r w:rsidRPr="00AD64EB">
              <w:rPr>
                <w:rFonts w:ascii="Arial" w:hAnsi="Arial" w:cs="Arial"/>
                <w:color w:val="000000"/>
                <w:kern w:val="28"/>
                <w:sz w:val="20"/>
                <w:szCs w:val="20"/>
              </w:rPr>
              <w:object w:dxaOrig="225" w:dyaOrig="225">
                <v:shape id="_x0000_i1059" type="#_x0000_t75" style="width:132.75pt;height:18.75pt" o:ole="">
                  <v:imagedata r:id="rId21" o:title=""/>
                </v:shape>
                <w:control r:id="rId22" w:name="TextBox4" w:shapeid="_x0000_i1059"/>
              </w:object>
            </w:r>
            <w:r w:rsidRPr="00AD64EB">
              <w:rPr>
                <w:rFonts w:ascii="Arial" w:hAnsi="Arial" w:cs="Arial"/>
                <w:color w:val="000000"/>
                <w:kern w:val="28"/>
                <w:sz w:val="22"/>
                <w:szCs w:val="22"/>
              </w:rPr>
              <w:t xml:space="preserve"> EMAIL: </w:t>
            </w:r>
            <w:r w:rsidRPr="00AD64EB">
              <w:rPr>
                <w:rFonts w:ascii="Arial" w:hAnsi="Arial" w:cs="Arial"/>
                <w:color w:val="000000"/>
                <w:kern w:val="28"/>
                <w:sz w:val="20"/>
                <w:szCs w:val="20"/>
              </w:rPr>
              <w:object w:dxaOrig="225" w:dyaOrig="225">
                <v:shape id="_x0000_i1061" type="#_x0000_t75" style="width:204.75pt;height:18.75pt" o:ole="">
                  <v:imagedata r:id="rId23" o:title=""/>
                </v:shape>
                <w:control r:id="rId24" w:name="TextBox5" w:shapeid="_x0000_i1061"/>
              </w:object>
            </w:r>
          </w:p>
          <w:p w:rsidR="00AD64EB" w:rsidRPr="00AD64EB" w:rsidRDefault="00AD64EB" w:rsidP="00AD64EB">
            <w:pPr>
              <w:widowControl w:val="0"/>
              <w:rPr>
                <w:rFonts w:ascii="Arial" w:hAnsi="Arial" w:cs="Arial"/>
                <w:color w:val="000000"/>
                <w:kern w:val="28"/>
                <w:sz w:val="22"/>
                <w:szCs w:val="22"/>
              </w:rPr>
            </w:pPr>
          </w:p>
          <w:p w:rsidR="00AD64EB" w:rsidRPr="00AD64EB" w:rsidRDefault="00AD64EB" w:rsidP="00AD64EB">
            <w:pPr>
              <w:widowControl w:val="0"/>
              <w:rPr>
                <w:rFonts w:ascii="Arial" w:hAnsi="Arial" w:cs="Arial"/>
                <w:color w:val="000000"/>
                <w:kern w:val="28"/>
                <w:sz w:val="22"/>
                <w:szCs w:val="22"/>
              </w:rPr>
            </w:pPr>
            <w:r w:rsidRPr="00AD64EB">
              <w:rPr>
                <w:rFonts w:ascii="Arial" w:hAnsi="Arial" w:cs="Arial"/>
                <w:color w:val="000000"/>
                <w:kern w:val="28"/>
                <w:sz w:val="22"/>
                <w:szCs w:val="22"/>
              </w:rPr>
              <w:t xml:space="preserve">NOMINATING CLUB: </w:t>
            </w:r>
            <w:r w:rsidRPr="00AD64EB">
              <w:rPr>
                <w:rFonts w:ascii="Arial" w:hAnsi="Arial" w:cs="Arial"/>
                <w:color w:val="000000"/>
                <w:kern w:val="28"/>
                <w:sz w:val="20"/>
                <w:szCs w:val="20"/>
              </w:rPr>
              <w:object w:dxaOrig="225" w:dyaOrig="225">
                <v:shape id="_x0000_i1063" type="#_x0000_t75" style="width:269.25pt;height:18.75pt" o:ole="">
                  <v:imagedata r:id="rId25" o:title=""/>
                </v:shape>
                <w:control r:id="rId26" w:name="TextBox3" w:shapeid="_x0000_i1063"/>
              </w:object>
            </w:r>
          </w:p>
          <w:p w:rsidR="00AD64EB" w:rsidRPr="00AD64EB" w:rsidRDefault="00AD64EB" w:rsidP="00AD64EB">
            <w:pPr>
              <w:widowControl w:val="0"/>
              <w:rPr>
                <w:rFonts w:ascii="Arial" w:hAnsi="Arial" w:cs="Arial"/>
                <w:color w:val="000000"/>
                <w:kern w:val="28"/>
                <w:sz w:val="22"/>
                <w:szCs w:val="22"/>
              </w:rPr>
            </w:pPr>
          </w:p>
          <w:p w:rsidR="00AD64EB" w:rsidRPr="00AD64EB" w:rsidRDefault="00AD64EB" w:rsidP="00AD64EB">
            <w:pPr>
              <w:widowControl w:val="0"/>
              <w:rPr>
                <w:rFonts w:ascii="Arial" w:hAnsi="Arial" w:cs="Arial"/>
                <w:color w:val="000000"/>
                <w:kern w:val="28"/>
                <w:sz w:val="22"/>
                <w:szCs w:val="22"/>
              </w:rPr>
            </w:pPr>
            <w:r w:rsidRPr="00AD64EB">
              <w:rPr>
                <w:rFonts w:ascii="Arial" w:hAnsi="Arial" w:cs="Arial"/>
                <w:color w:val="000000"/>
                <w:kern w:val="28"/>
                <w:sz w:val="22"/>
                <w:szCs w:val="22"/>
              </w:rPr>
              <w:t>DISTRICT:</w:t>
            </w:r>
            <w:r w:rsidRPr="00AD64EB">
              <w:rPr>
                <w:rFonts w:ascii="Arial" w:hAnsi="Arial" w:cs="Arial"/>
                <w:color w:val="000000"/>
                <w:kern w:val="28"/>
                <w:sz w:val="20"/>
                <w:szCs w:val="20"/>
              </w:rPr>
              <w:object w:dxaOrig="225" w:dyaOrig="225">
                <v:shape id="_x0000_i1065" type="#_x0000_t75" style="width:1in;height:18pt" o:ole="">
                  <v:imagedata r:id="rId27" o:title=""/>
                </v:shape>
                <w:control r:id="rId28" w:name="TextBox8" w:shapeid="_x0000_i1065"/>
              </w:object>
            </w:r>
            <w:r w:rsidRPr="00AD64EB">
              <w:rPr>
                <w:rFonts w:ascii="Arial" w:hAnsi="Arial" w:cs="Arial"/>
                <w:color w:val="000000"/>
                <w:kern w:val="28"/>
                <w:sz w:val="22"/>
                <w:szCs w:val="22"/>
              </w:rPr>
              <w:t xml:space="preserve">  CONTACT PERSON: </w:t>
            </w:r>
            <w:r w:rsidRPr="00AD64EB">
              <w:rPr>
                <w:rFonts w:ascii="Arial" w:hAnsi="Arial" w:cs="Arial"/>
                <w:color w:val="000000"/>
                <w:kern w:val="28"/>
                <w:sz w:val="20"/>
                <w:szCs w:val="20"/>
              </w:rPr>
              <w:object w:dxaOrig="225" w:dyaOrig="225">
                <v:shape id="_x0000_i1067" type="#_x0000_t75" style="width:224.25pt;height:18.75pt" o:ole="">
                  <v:imagedata r:id="rId29" o:title=""/>
                </v:shape>
                <w:control r:id="rId30" w:name="TextBox9" w:shapeid="_x0000_i1067"/>
              </w:object>
            </w:r>
          </w:p>
          <w:p w:rsidR="00AD64EB" w:rsidRPr="00AD64EB" w:rsidRDefault="00AD64EB" w:rsidP="00AD64EB">
            <w:pPr>
              <w:widowControl w:val="0"/>
              <w:rPr>
                <w:rFonts w:ascii="Arial" w:hAnsi="Arial" w:cs="Arial"/>
                <w:color w:val="000000"/>
                <w:kern w:val="28"/>
                <w:sz w:val="22"/>
                <w:szCs w:val="22"/>
              </w:rPr>
            </w:pPr>
          </w:p>
          <w:p w:rsidR="00AD64EB" w:rsidRPr="00AD64EB" w:rsidRDefault="00AD64EB" w:rsidP="00AD64EB">
            <w:pPr>
              <w:widowControl w:val="0"/>
              <w:rPr>
                <w:rFonts w:ascii="Arial" w:hAnsi="Arial" w:cs="Arial"/>
                <w:color w:val="000000"/>
                <w:kern w:val="28"/>
                <w:sz w:val="20"/>
                <w:szCs w:val="20"/>
              </w:rPr>
            </w:pPr>
            <w:r w:rsidRPr="00AD64EB">
              <w:rPr>
                <w:rFonts w:ascii="Arial" w:hAnsi="Arial" w:cs="Arial"/>
                <w:color w:val="000000"/>
                <w:kern w:val="28"/>
                <w:sz w:val="22"/>
                <w:szCs w:val="22"/>
              </w:rPr>
              <w:t xml:space="preserve">PHONE: </w:t>
            </w:r>
            <w:r w:rsidRPr="00AD64EB">
              <w:rPr>
                <w:rFonts w:ascii="Arial" w:hAnsi="Arial" w:cs="Arial"/>
                <w:color w:val="000000"/>
                <w:kern w:val="28"/>
                <w:sz w:val="20"/>
                <w:szCs w:val="20"/>
              </w:rPr>
              <w:object w:dxaOrig="225" w:dyaOrig="225">
                <v:shape id="_x0000_i1069" type="#_x0000_t75" style="width:133.5pt;height:18.75pt" o:ole="">
                  <v:imagedata r:id="rId31" o:title=""/>
                </v:shape>
                <w:control r:id="rId32" w:name="TextBox10" w:shapeid="_x0000_i1069"/>
              </w:object>
            </w:r>
            <w:r w:rsidRPr="00AD64EB">
              <w:rPr>
                <w:rFonts w:ascii="Arial" w:hAnsi="Arial" w:cs="Arial"/>
                <w:color w:val="000000"/>
                <w:kern w:val="28"/>
                <w:sz w:val="22"/>
                <w:szCs w:val="22"/>
              </w:rPr>
              <w:tab/>
              <w:t>E-MAIL:</w:t>
            </w:r>
            <w:r w:rsidRPr="00AD64EB">
              <w:rPr>
                <w:rFonts w:ascii="Arial" w:hAnsi="Arial" w:cs="Arial"/>
                <w:color w:val="000000"/>
                <w:kern w:val="28"/>
                <w:sz w:val="20"/>
                <w:szCs w:val="20"/>
              </w:rPr>
              <w:object w:dxaOrig="225" w:dyaOrig="225">
                <v:shape id="_x0000_i1071" type="#_x0000_t75" style="width:215.25pt;height:18.75pt" o:ole="">
                  <v:imagedata r:id="rId33" o:title=""/>
                </v:shape>
                <w:control r:id="rId34" w:name="TextBox11" w:shapeid="_x0000_i1071"/>
              </w:object>
            </w:r>
          </w:p>
          <w:p w:rsidR="00AD64EB" w:rsidRPr="00AD64EB" w:rsidRDefault="00AD64EB" w:rsidP="00AD64EB">
            <w:pPr>
              <w:widowControl w:val="0"/>
              <w:rPr>
                <w:rFonts w:ascii="Arial" w:hAnsi="Arial" w:cs="Arial"/>
                <w:color w:val="000000"/>
                <w:kern w:val="28"/>
                <w:sz w:val="22"/>
                <w:szCs w:val="22"/>
              </w:rPr>
            </w:pPr>
          </w:p>
          <w:p w:rsidR="006A4368" w:rsidRPr="006A4368" w:rsidRDefault="00AD64EB" w:rsidP="006A4368">
            <w:pPr>
              <w:widowControl w:val="0"/>
              <w:spacing w:after="240"/>
              <w:rPr>
                <w:rFonts w:ascii="Arial" w:hAnsi="Arial" w:cs="Arial"/>
                <w:color w:val="000000"/>
                <w:kern w:val="28"/>
                <w:sz w:val="20"/>
                <w:szCs w:val="20"/>
              </w:rPr>
            </w:pPr>
            <w:r w:rsidRPr="00AD64EB">
              <w:rPr>
                <w:rFonts w:ascii="Arial" w:hAnsi="Arial" w:cs="Arial"/>
                <w:color w:val="000000"/>
                <w:kern w:val="28"/>
                <w:sz w:val="22"/>
                <w:szCs w:val="22"/>
              </w:rPr>
              <w:t>SEND CHECK TO CLUB TO PRESENT AT A MEETING? (OTHERWISE CHECK WILL BE SENT DIRECTLY TO STUDENT)</w:t>
            </w:r>
            <w:r w:rsidRPr="00AD64EB">
              <w:rPr>
                <w:rFonts w:ascii="Arial" w:hAnsi="Arial" w:cs="Arial"/>
                <w:color w:val="000000"/>
                <w:kern w:val="28"/>
                <w:sz w:val="20"/>
                <w:szCs w:val="20"/>
              </w:rPr>
              <w:tab/>
            </w:r>
            <w:r w:rsidRPr="00AD64EB">
              <w:rPr>
                <w:rFonts w:ascii="Arial" w:hAnsi="Arial" w:cs="Arial"/>
                <w:color w:val="000000"/>
                <w:kern w:val="28"/>
                <w:sz w:val="20"/>
                <w:szCs w:val="20"/>
              </w:rPr>
              <w:object w:dxaOrig="225" w:dyaOrig="225">
                <v:shape id="_x0000_i1073" type="#_x0000_t75" style="width:80.25pt;height:20.25pt" o:ole="">
                  <v:imagedata r:id="rId35" o:title=""/>
                </v:shape>
                <w:control r:id="rId36" w:name="CheckBox1" w:shapeid="_x0000_i1073"/>
              </w:object>
            </w:r>
            <w:r w:rsidRPr="00AD64EB">
              <w:rPr>
                <w:rFonts w:ascii="Arial" w:hAnsi="Arial" w:cs="Arial"/>
                <w:color w:val="000000"/>
                <w:kern w:val="28"/>
                <w:sz w:val="20"/>
                <w:szCs w:val="20"/>
              </w:rPr>
              <w:object w:dxaOrig="225" w:dyaOrig="225">
                <v:shape id="_x0000_i1105" type="#_x0000_t75" style="width:108pt;height:20.25pt" o:ole="">
                  <v:imagedata r:id="rId37" o:title=""/>
                </v:shape>
                <w:control r:id="rId38" w:name="CheckBox2" w:shapeid="_x0000_i1105"/>
              </w:object>
            </w:r>
          </w:p>
          <w:p w:rsidR="006A4368" w:rsidRDefault="006A4368" w:rsidP="006A4368">
            <w:pPr>
              <w:widowControl w:val="0"/>
              <w:rPr>
                <w:rFonts w:ascii="Arial" w:hAnsi="Arial" w:cs="Arial"/>
                <w:color w:val="000000"/>
                <w:kern w:val="28"/>
                <w:sz w:val="22"/>
                <w:szCs w:val="22"/>
              </w:rPr>
            </w:pPr>
            <w:r>
              <w:rPr>
                <w:rFonts w:ascii="Arial" w:hAnsi="Arial" w:cs="Arial"/>
                <w:color w:val="000000"/>
                <w:kern w:val="28"/>
                <w:sz w:val="22"/>
                <w:szCs w:val="22"/>
              </w:rPr>
              <w:t>IF YES, MAIL CHECK TO:</w:t>
            </w:r>
          </w:p>
          <w:p w:rsidR="006A4368" w:rsidRDefault="006A4368" w:rsidP="006A4368">
            <w:pPr>
              <w:widowControl w:val="0"/>
              <w:rPr>
                <w:rFonts w:ascii="Arial" w:hAnsi="Arial" w:cs="Arial"/>
                <w:color w:val="000000"/>
                <w:kern w:val="28"/>
                <w:sz w:val="22"/>
                <w:szCs w:val="22"/>
              </w:rPr>
            </w:pPr>
          </w:p>
          <w:p w:rsidR="006A4368" w:rsidRPr="00AD64EB" w:rsidRDefault="006A4368" w:rsidP="006A4368">
            <w:pPr>
              <w:widowControl w:val="0"/>
              <w:rPr>
                <w:rFonts w:ascii="Arial" w:hAnsi="Arial" w:cs="Arial"/>
                <w:color w:val="000000"/>
                <w:kern w:val="28"/>
                <w:sz w:val="22"/>
                <w:szCs w:val="22"/>
              </w:rPr>
            </w:pPr>
            <w:r>
              <w:rPr>
                <w:rFonts w:ascii="Arial" w:hAnsi="Arial" w:cs="Arial"/>
                <w:color w:val="000000"/>
                <w:kern w:val="28"/>
                <w:sz w:val="22"/>
                <w:szCs w:val="22"/>
              </w:rPr>
              <w:t>NAME</w:t>
            </w:r>
            <w:r w:rsidRPr="00AD64EB">
              <w:rPr>
                <w:rFonts w:ascii="Arial" w:hAnsi="Arial" w:cs="Arial"/>
                <w:color w:val="000000"/>
                <w:kern w:val="28"/>
                <w:sz w:val="22"/>
                <w:szCs w:val="22"/>
              </w:rPr>
              <w:t xml:space="preserve">: </w:t>
            </w:r>
            <w:r w:rsidRPr="00AD64EB">
              <w:rPr>
                <w:rFonts w:ascii="Arial" w:hAnsi="Arial" w:cs="Arial"/>
                <w:color w:val="000000"/>
                <w:kern w:val="28"/>
                <w:sz w:val="20"/>
                <w:szCs w:val="20"/>
              </w:rPr>
              <w:object w:dxaOrig="225" w:dyaOrig="225">
                <v:shape id="_x0000_i1102" type="#_x0000_t75" style="width:339pt;height:18.75pt" o:ole="">
                  <v:imagedata r:id="rId17" o:title=""/>
                </v:shape>
                <w:control r:id="rId39" w:name="TextBox611" w:shapeid="_x0000_i1102"/>
              </w:object>
            </w:r>
          </w:p>
          <w:p w:rsidR="006A4368" w:rsidRDefault="006A4368" w:rsidP="006A4368">
            <w:pPr>
              <w:widowControl w:val="0"/>
              <w:rPr>
                <w:rFonts w:ascii="Arial" w:hAnsi="Arial" w:cs="Arial"/>
                <w:color w:val="000000"/>
                <w:kern w:val="28"/>
                <w:sz w:val="22"/>
                <w:szCs w:val="22"/>
              </w:rPr>
            </w:pPr>
          </w:p>
          <w:p w:rsidR="006A4368" w:rsidRPr="00AD64EB" w:rsidRDefault="006A4368" w:rsidP="006A4368">
            <w:pPr>
              <w:widowControl w:val="0"/>
              <w:rPr>
                <w:rFonts w:ascii="Arial" w:hAnsi="Arial" w:cs="Arial"/>
                <w:color w:val="000000"/>
                <w:kern w:val="28"/>
                <w:sz w:val="22"/>
                <w:szCs w:val="22"/>
              </w:rPr>
            </w:pPr>
            <w:r w:rsidRPr="00AD64EB">
              <w:rPr>
                <w:rFonts w:ascii="Arial" w:hAnsi="Arial" w:cs="Arial"/>
                <w:color w:val="000000"/>
                <w:kern w:val="28"/>
                <w:sz w:val="22"/>
                <w:szCs w:val="22"/>
              </w:rPr>
              <w:t xml:space="preserve">ADDRESS: </w:t>
            </w:r>
            <w:r w:rsidRPr="00AD64EB">
              <w:rPr>
                <w:rFonts w:ascii="Arial" w:hAnsi="Arial" w:cs="Arial"/>
                <w:color w:val="000000"/>
                <w:kern w:val="28"/>
                <w:sz w:val="20"/>
                <w:szCs w:val="20"/>
              </w:rPr>
              <w:object w:dxaOrig="225" w:dyaOrig="225">
                <v:shape id="_x0000_i1099" type="#_x0000_t75" style="width:339pt;height:18.75pt" o:ole="">
                  <v:imagedata r:id="rId17" o:title=""/>
                </v:shape>
                <w:control r:id="rId40" w:name="TextBox61" w:shapeid="_x0000_i1099"/>
              </w:object>
            </w:r>
          </w:p>
          <w:p w:rsidR="006A4368" w:rsidRPr="00AD64EB" w:rsidRDefault="006A4368" w:rsidP="006A4368">
            <w:pPr>
              <w:widowControl w:val="0"/>
              <w:rPr>
                <w:rFonts w:ascii="Arial" w:hAnsi="Arial" w:cs="Arial"/>
                <w:color w:val="000000"/>
                <w:kern w:val="28"/>
                <w:sz w:val="22"/>
                <w:szCs w:val="22"/>
              </w:rPr>
            </w:pPr>
          </w:p>
          <w:p w:rsidR="006A4368" w:rsidRPr="00AD64EB" w:rsidRDefault="006A4368" w:rsidP="006A4368">
            <w:pPr>
              <w:widowControl w:val="0"/>
              <w:rPr>
                <w:rFonts w:ascii="Arial" w:hAnsi="Arial" w:cs="Arial"/>
                <w:color w:val="000000"/>
                <w:kern w:val="28"/>
                <w:sz w:val="22"/>
                <w:szCs w:val="22"/>
              </w:rPr>
            </w:pPr>
            <w:r w:rsidRPr="00AD64EB">
              <w:rPr>
                <w:rFonts w:ascii="Arial" w:hAnsi="Arial" w:cs="Arial"/>
                <w:color w:val="000000"/>
                <w:kern w:val="28"/>
                <w:sz w:val="22"/>
                <w:szCs w:val="22"/>
              </w:rPr>
              <w:t xml:space="preserve">CITY, ZIP: </w:t>
            </w:r>
            <w:r w:rsidRPr="00AD64EB">
              <w:rPr>
                <w:rFonts w:ascii="Arial" w:hAnsi="Arial" w:cs="Arial"/>
                <w:color w:val="000000"/>
                <w:kern w:val="28"/>
                <w:sz w:val="20"/>
                <w:szCs w:val="20"/>
              </w:rPr>
              <w:object w:dxaOrig="225" w:dyaOrig="225">
                <v:shape id="_x0000_i1098" type="#_x0000_t75" style="width:345.75pt;height:18.75pt" o:ole="">
                  <v:imagedata r:id="rId19" o:title=""/>
                </v:shape>
                <w:control r:id="rId41" w:name="TextBox71" w:shapeid="_x0000_i1098"/>
              </w:object>
            </w:r>
          </w:p>
          <w:p w:rsidR="00AD64EB" w:rsidRDefault="00AD64EB" w:rsidP="00AD64EB">
            <w:pPr>
              <w:widowControl w:val="0"/>
              <w:rPr>
                <w:rFonts w:ascii="Arial" w:hAnsi="Arial" w:cs="Arial"/>
                <w:color w:val="000000"/>
                <w:kern w:val="28"/>
                <w:sz w:val="22"/>
                <w:szCs w:val="22"/>
              </w:rPr>
            </w:pPr>
          </w:p>
          <w:p w:rsidR="006A4368" w:rsidRPr="00AD64EB" w:rsidRDefault="006A4368" w:rsidP="00AD64EB">
            <w:pPr>
              <w:widowControl w:val="0"/>
              <w:rPr>
                <w:rFonts w:ascii="Arial" w:hAnsi="Arial" w:cs="Arial"/>
                <w:color w:val="000000"/>
                <w:kern w:val="28"/>
                <w:sz w:val="22"/>
                <w:szCs w:val="22"/>
              </w:rPr>
            </w:pPr>
          </w:p>
          <w:p w:rsidR="00AD64EB" w:rsidRPr="00AD64EB" w:rsidRDefault="00AD64EB" w:rsidP="00AD64EB">
            <w:pPr>
              <w:widowControl w:val="0"/>
              <w:rPr>
                <w:rFonts w:ascii="Arial" w:hAnsi="Arial" w:cs="Arial"/>
                <w:b/>
                <w:color w:val="000000"/>
                <w:kern w:val="28"/>
                <w:sz w:val="24"/>
              </w:rPr>
            </w:pPr>
            <w:r w:rsidRPr="00AD64EB">
              <w:rPr>
                <w:rFonts w:ascii="Arial" w:hAnsi="Arial" w:cs="Arial"/>
                <w:b/>
                <w:bCs/>
                <w:color w:val="000000"/>
                <w:kern w:val="28"/>
                <w:sz w:val="22"/>
                <w:szCs w:val="22"/>
              </w:rPr>
              <w:t xml:space="preserve">FORMAT: </w:t>
            </w:r>
            <w:r w:rsidRPr="00AD64EB">
              <w:rPr>
                <w:rFonts w:ascii="Arial" w:hAnsi="Arial" w:cs="Arial"/>
                <w:color w:val="000000"/>
                <w:kern w:val="28"/>
                <w:sz w:val="22"/>
                <w:szCs w:val="22"/>
              </w:rPr>
              <w:t xml:space="preserve">Nominating club - Please e-mail the form above and in the box below type a one page essay reflecting your club’s reason for nomination (accomplishments, volunteer efforts, projects for school/community, recognition, outstanding achievements, heroic efforts, etc.) Include a brief explanation of their leadership style, how they have grown as an individual through community service, the leadership roles which afforded them this growth, how they influence others to grow and take leadership roles, and any other information that would enhance this nominee’s consideration. Nominees should have made a positive impact on the community, school, or youth, and be a positive role model for today’s youth. </w:t>
            </w:r>
            <w:r w:rsidRPr="00AD64EB">
              <w:rPr>
                <w:rFonts w:ascii="Arial" w:hAnsi="Arial" w:cs="Arial"/>
                <w:b/>
                <w:color w:val="000000"/>
                <w:kern w:val="28"/>
                <w:sz w:val="22"/>
                <w:szCs w:val="22"/>
              </w:rPr>
              <w:t>Please select SAVE AS and add your club name to the title of this document before submitting.</w:t>
            </w:r>
          </w:p>
          <w:p w:rsidR="00AD64EB" w:rsidRPr="00AD64EB" w:rsidRDefault="00AD64EB" w:rsidP="00AD64EB">
            <w:pPr>
              <w:widowControl w:val="0"/>
              <w:rPr>
                <w:rFonts w:ascii="Arial" w:hAnsi="Arial" w:cs="Arial"/>
                <w:color w:val="000000"/>
                <w:kern w:val="28"/>
                <w:sz w:val="22"/>
                <w:szCs w:val="22"/>
              </w:rPr>
            </w:pPr>
          </w:p>
          <w:p w:rsidR="00AD64EB" w:rsidRPr="00AD64EB" w:rsidRDefault="00AD64EB" w:rsidP="00AD64EB">
            <w:pPr>
              <w:widowControl w:val="0"/>
              <w:rPr>
                <w:rFonts w:ascii="Arial" w:hAnsi="Arial" w:cs="Arial"/>
                <w:color w:val="000000"/>
                <w:kern w:val="28"/>
                <w:sz w:val="22"/>
                <w:szCs w:val="22"/>
              </w:rPr>
            </w:pPr>
          </w:p>
          <w:p w:rsidR="006A4368" w:rsidRDefault="006A4368" w:rsidP="00AD64EB">
            <w:pPr>
              <w:widowControl w:val="0"/>
              <w:rPr>
                <w:rFonts w:ascii="Arial" w:hAnsi="Arial" w:cs="Arial"/>
                <w:b/>
                <w:bCs/>
                <w:color w:val="000000"/>
                <w:kern w:val="28"/>
                <w:sz w:val="22"/>
                <w:szCs w:val="22"/>
              </w:rPr>
            </w:pPr>
          </w:p>
          <w:p w:rsidR="006A4368" w:rsidRDefault="006A4368" w:rsidP="00AD64EB">
            <w:pPr>
              <w:widowControl w:val="0"/>
              <w:rPr>
                <w:rFonts w:ascii="Arial" w:hAnsi="Arial" w:cs="Arial"/>
                <w:b/>
                <w:bCs/>
                <w:color w:val="000000"/>
                <w:kern w:val="28"/>
                <w:sz w:val="22"/>
                <w:szCs w:val="22"/>
              </w:rPr>
            </w:pPr>
          </w:p>
          <w:p w:rsidR="00AD64EB" w:rsidRPr="00AD64EB" w:rsidRDefault="00AD64EB" w:rsidP="00AD64EB">
            <w:pPr>
              <w:widowControl w:val="0"/>
              <w:rPr>
                <w:rFonts w:ascii="Arial" w:hAnsi="Arial" w:cs="Arial"/>
                <w:color w:val="000000"/>
                <w:kern w:val="28"/>
                <w:sz w:val="22"/>
                <w:szCs w:val="22"/>
              </w:rPr>
            </w:pPr>
            <w:r w:rsidRPr="00AD64EB">
              <w:rPr>
                <w:rFonts w:ascii="Arial" w:hAnsi="Arial" w:cs="Arial"/>
                <w:b/>
                <w:bCs/>
                <w:color w:val="000000"/>
                <w:kern w:val="28"/>
                <w:sz w:val="22"/>
                <w:szCs w:val="22"/>
              </w:rPr>
              <w:t xml:space="preserve">CRITERIA: </w:t>
            </w:r>
            <w:r w:rsidRPr="00AD64EB">
              <w:rPr>
                <w:rFonts w:ascii="Arial" w:hAnsi="Arial" w:cs="Arial"/>
                <w:b/>
                <w:color w:val="000000"/>
                <w:kern w:val="28"/>
                <w:sz w:val="22"/>
                <w:szCs w:val="22"/>
              </w:rPr>
              <w:t>Youth may be male or female and must be a current high school senior</w:t>
            </w:r>
            <w:r w:rsidRPr="00AD64EB">
              <w:rPr>
                <w:rFonts w:ascii="Arial" w:hAnsi="Arial" w:cs="Arial"/>
                <w:color w:val="000000"/>
                <w:kern w:val="28"/>
                <w:sz w:val="22"/>
                <w:szCs w:val="22"/>
              </w:rPr>
              <w:t>. Projects, service, and accomplishments must demonstrate leadership skills and can be drawn from throughout the student’s high school career. Each applicant must be endorsed by a GFWC Florida Federation Club, not by an individual.  Each club may only endorse ONE nominee.</w:t>
            </w:r>
          </w:p>
          <w:p w:rsidR="00AD64EB" w:rsidRPr="00AD64EB" w:rsidRDefault="00AD64EB" w:rsidP="00AD64EB">
            <w:pPr>
              <w:widowControl w:val="0"/>
              <w:rPr>
                <w:rFonts w:ascii="Arial" w:hAnsi="Arial" w:cs="Arial"/>
                <w:color w:val="000000"/>
                <w:kern w:val="28"/>
                <w:sz w:val="22"/>
                <w:szCs w:val="22"/>
              </w:rPr>
            </w:pPr>
          </w:p>
          <w:p w:rsidR="00AD64EB" w:rsidRPr="00AD64EB" w:rsidRDefault="00AD64EB" w:rsidP="00AD64EB">
            <w:pPr>
              <w:widowControl w:val="0"/>
              <w:rPr>
                <w:rFonts w:ascii="Arial" w:hAnsi="Arial" w:cs="Arial"/>
                <w:color w:val="000000"/>
                <w:kern w:val="28"/>
                <w:sz w:val="22"/>
                <w:szCs w:val="22"/>
              </w:rPr>
            </w:pPr>
            <w:r w:rsidRPr="00AD64EB">
              <w:rPr>
                <w:rFonts w:ascii="Arial" w:hAnsi="Arial" w:cs="Arial"/>
                <w:b/>
                <w:color w:val="000000"/>
                <w:kern w:val="28"/>
                <w:sz w:val="22"/>
                <w:szCs w:val="22"/>
              </w:rPr>
              <w:t xml:space="preserve">SELECTION: </w:t>
            </w:r>
            <w:r w:rsidRPr="00AD64EB">
              <w:rPr>
                <w:rFonts w:ascii="Arial" w:hAnsi="Arial" w:cs="Arial"/>
                <w:color w:val="000000"/>
                <w:kern w:val="28"/>
                <w:sz w:val="22"/>
                <w:szCs w:val="22"/>
              </w:rPr>
              <w:t>The nominees will be judged by the GFWC Junior Leadership Chairman and the GFWC Florida Director of Junior Clubs. The winner(s) will be announced at Spring Convention and financial awards and certificates will be given to the nominating club so that they can make a presentation in their community.</w:t>
            </w:r>
          </w:p>
          <w:p w:rsidR="00AD64EB" w:rsidRPr="00AD64EB" w:rsidRDefault="00AD64EB" w:rsidP="00AD64EB">
            <w:pPr>
              <w:widowControl w:val="0"/>
              <w:rPr>
                <w:rFonts w:ascii="Arial" w:hAnsi="Arial" w:cs="Arial"/>
                <w:color w:val="000000"/>
                <w:kern w:val="28"/>
                <w:sz w:val="22"/>
                <w:szCs w:val="22"/>
              </w:rPr>
            </w:pPr>
            <w:r w:rsidRPr="00AD64EB">
              <w:rPr>
                <w:rFonts w:ascii="Arial" w:hAnsi="Arial" w:cs="Arial"/>
                <w:color w:val="000000"/>
                <w:kern w:val="28"/>
                <w:sz w:val="22"/>
                <w:szCs w:val="22"/>
              </w:rPr>
              <w:t xml:space="preserve"> </w:t>
            </w:r>
          </w:p>
          <w:p w:rsidR="006D7234" w:rsidRDefault="00AD64EB" w:rsidP="006D7234">
            <w:pPr>
              <w:widowControl w:val="0"/>
              <w:jc w:val="center"/>
              <w:rPr>
                <w:rFonts w:ascii="Arial" w:hAnsi="Arial" w:cs="Arial"/>
                <w:b/>
                <w:color w:val="000000"/>
                <w:kern w:val="28"/>
                <w:sz w:val="22"/>
                <w:szCs w:val="22"/>
              </w:rPr>
            </w:pPr>
            <w:r w:rsidRPr="00AD64EB">
              <w:rPr>
                <w:rFonts w:ascii="Arial" w:hAnsi="Arial" w:cs="Arial"/>
                <w:b/>
                <w:color w:val="000000"/>
                <w:kern w:val="28"/>
                <w:sz w:val="22"/>
                <w:szCs w:val="22"/>
              </w:rPr>
              <w:t>E-mai</w:t>
            </w:r>
            <w:r w:rsidR="006D7234">
              <w:rPr>
                <w:rFonts w:ascii="Arial" w:hAnsi="Arial" w:cs="Arial"/>
                <w:b/>
                <w:color w:val="000000"/>
                <w:kern w:val="28"/>
                <w:sz w:val="22"/>
                <w:szCs w:val="22"/>
              </w:rPr>
              <w:t>l Nomination by February 1st to:</w:t>
            </w:r>
          </w:p>
          <w:p w:rsidR="005D78D5" w:rsidRPr="00AD64EB" w:rsidRDefault="006D7234" w:rsidP="006D7234">
            <w:pPr>
              <w:widowControl w:val="0"/>
              <w:jc w:val="center"/>
              <w:rPr>
                <w:rFonts w:ascii="Arial" w:hAnsi="Arial" w:cs="Arial"/>
                <w:b/>
                <w:color w:val="000000"/>
                <w:kern w:val="28"/>
                <w:sz w:val="22"/>
                <w:szCs w:val="22"/>
              </w:rPr>
            </w:pPr>
            <w:r>
              <w:rPr>
                <w:rFonts w:ascii="Arial" w:hAnsi="Arial" w:cs="Arial"/>
                <w:b/>
                <w:color w:val="0000FF"/>
                <w:kern w:val="28"/>
                <w:sz w:val="22"/>
                <w:szCs w:val="22"/>
                <w:u w:val="single"/>
              </w:rPr>
              <w:t>fljuniorsreports@gfwcflorida.org</w:t>
            </w:r>
          </w:p>
        </w:tc>
      </w:tr>
    </w:tbl>
    <w:p w:rsidR="000D751D" w:rsidRDefault="00AD64EB" w:rsidP="00AD64EB">
      <w:pPr>
        <w:rPr>
          <w:sz w:val="24"/>
        </w:rPr>
      </w:pPr>
      <w:r w:rsidRPr="0039173F">
        <w:rPr>
          <w:rFonts w:ascii="Arial" w:hAnsi="Arial" w:cs="Arial"/>
          <w:b/>
          <w:noProof/>
          <w:sz w:val="24"/>
        </w:rPr>
        <w:lastRenderedPageBreak/>
        <mc:AlternateContent>
          <mc:Choice Requires="wps">
            <w:drawing>
              <wp:anchor distT="45720" distB="45720" distL="114300" distR="114300" simplePos="0" relativeHeight="251666432" behindDoc="0" locked="0" layoutInCell="1" allowOverlap="1" wp14:anchorId="3A9E8A57" wp14:editId="6F2DF2B6">
                <wp:simplePos x="0" y="0"/>
                <wp:positionH relativeFrom="column">
                  <wp:posOffset>129540</wp:posOffset>
                </wp:positionH>
                <wp:positionV relativeFrom="paragraph">
                  <wp:posOffset>-15240</wp:posOffset>
                </wp:positionV>
                <wp:extent cx="6416040" cy="86029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8602980"/>
                        </a:xfrm>
                        <a:prstGeom prst="rect">
                          <a:avLst/>
                        </a:prstGeom>
                        <a:solidFill>
                          <a:srgbClr val="FFFFFF"/>
                        </a:solidFill>
                        <a:ln w="9525">
                          <a:solidFill>
                            <a:srgbClr val="000000"/>
                          </a:solidFill>
                          <a:miter lim="800000"/>
                          <a:headEnd/>
                          <a:tailEnd/>
                        </a:ln>
                      </wps:spPr>
                      <wps:txbx>
                        <w:txbxContent>
                          <w:p w:rsidR="00AD64EB" w:rsidRDefault="00AD64EB" w:rsidP="00AD64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E8A57" id="_x0000_s1029" type="#_x0000_t202" style="position:absolute;margin-left:10.2pt;margin-top:-1.2pt;width:505.2pt;height:677.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zlKAIAAE4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">
                <v:textbox>
                  <w:txbxContent>
                    <w:p w:rsidR="00AD64EB" w:rsidRDefault="00AD64EB" w:rsidP="00AD64EB"/>
                  </w:txbxContent>
                </v:textbox>
                <w10:wrap type="square"/>
              </v:shape>
            </w:pict>
          </mc:Fallback>
        </mc:AlternateContent>
      </w:r>
    </w:p>
    <w:sectPr w:rsidR="000D751D" w:rsidSect="00856C35">
      <w:headerReference w:type="default" r:id="rId42"/>
      <w:footerReference w:type="default" r:id="rId4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4EB" w:rsidRDefault="00AD64EB" w:rsidP="00176E67">
      <w:r>
        <w:separator/>
      </w:r>
    </w:p>
  </w:endnote>
  <w:endnote w:type="continuationSeparator" w:id="0">
    <w:p w:rsidR="00AD64EB" w:rsidRDefault="00AD64EB"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31626"/>
      <w:docPartObj>
        <w:docPartGallery w:val="Page Numbers (Bottom of Page)"/>
        <w:docPartUnique/>
      </w:docPartObj>
    </w:sdtPr>
    <w:sdtEndPr/>
    <w:sdtContent>
      <w:p w:rsidR="00AD64EB" w:rsidRDefault="00351602" w:rsidP="00351602">
        <w:pPr>
          <w:pStyle w:val="Footer"/>
          <w:jc w:val="right"/>
        </w:pPr>
        <w:r>
          <w:rPr>
            <w:noProof/>
          </w:rPr>
          <w:t>Rev 3/20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4EB" w:rsidRDefault="00AD64EB" w:rsidP="00176E67">
      <w:r>
        <w:separator/>
      </w:r>
    </w:p>
  </w:footnote>
  <w:footnote w:type="continuationSeparator" w:id="0">
    <w:p w:rsidR="00AD64EB" w:rsidRDefault="00AD64EB" w:rsidP="0017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4EB" w:rsidRDefault="00AD64EB" w:rsidP="007E2F6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C46"/>
    <w:rsid w:val="000071F7"/>
    <w:rsid w:val="00010B00"/>
    <w:rsid w:val="0002798A"/>
    <w:rsid w:val="00083002"/>
    <w:rsid w:val="00087B85"/>
    <w:rsid w:val="000A01F1"/>
    <w:rsid w:val="000C1163"/>
    <w:rsid w:val="000C797A"/>
    <w:rsid w:val="000D2539"/>
    <w:rsid w:val="000D2BB8"/>
    <w:rsid w:val="000D751D"/>
    <w:rsid w:val="000F1557"/>
    <w:rsid w:val="000F2DF4"/>
    <w:rsid w:val="000F6783"/>
    <w:rsid w:val="00120C95"/>
    <w:rsid w:val="0014663E"/>
    <w:rsid w:val="00176E67"/>
    <w:rsid w:val="00180664"/>
    <w:rsid w:val="001903F7"/>
    <w:rsid w:val="00191779"/>
    <w:rsid w:val="0019395E"/>
    <w:rsid w:val="001A2C48"/>
    <w:rsid w:val="001D6B76"/>
    <w:rsid w:val="00211828"/>
    <w:rsid w:val="00214AF8"/>
    <w:rsid w:val="00231033"/>
    <w:rsid w:val="00250014"/>
    <w:rsid w:val="00275BB5"/>
    <w:rsid w:val="00286F6A"/>
    <w:rsid w:val="00291C8C"/>
    <w:rsid w:val="002A1ECE"/>
    <w:rsid w:val="002A2510"/>
    <w:rsid w:val="002A530A"/>
    <w:rsid w:val="002A6FA9"/>
    <w:rsid w:val="002B4D1D"/>
    <w:rsid w:val="002C10B1"/>
    <w:rsid w:val="002D222A"/>
    <w:rsid w:val="002F14B4"/>
    <w:rsid w:val="003076FD"/>
    <w:rsid w:val="00317005"/>
    <w:rsid w:val="00325A92"/>
    <w:rsid w:val="00330050"/>
    <w:rsid w:val="00335259"/>
    <w:rsid w:val="00351602"/>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D17E1"/>
    <w:rsid w:val="005D78D5"/>
    <w:rsid w:val="005E63CC"/>
    <w:rsid w:val="005F6E87"/>
    <w:rsid w:val="00602863"/>
    <w:rsid w:val="00607FED"/>
    <w:rsid w:val="00613129"/>
    <w:rsid w:val="00617C65"/>
    <w:rsid w:val="0063459A"/>
    <w:rsid w:val="0066126B"/>
    <w:rsid w:val="00682C69"/>
    <w:rsid w:val="006A4368"/>
    <w:rsid w:val="006B454E"/>
    <w:rsid w:val="006D2635"/>
    <w:rsid w:val="006D7234"/>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6C46"/>
    <w:rsid w:val="007C71B8"/>
    <w:rsid w:val="007E2A15"/>
    <w:rsid w:val="007E2F62"/>
    <w:rsid w:val="007E56C4"/>
    <w:rsid w:val="007F3D5B"/>
    <w:rsid w:val="008061ED"/>
    <w:rsid w:val="008107D6"/>
    <w:rsid w:val="00841645"/>
    <w:rsid w:val="00852EC6"/>
    <w:rsid w:val="00856C35"/>
    <w:rsid w:val="00871876"/>
    <w:rsid w:val="008753A7"/>
    <w:rsid w:val="00876B57"/>
    <w:rsid w:val="0088782D"/>
    <w:rsid w:val="008B7081"/>
    <w:rsid w:val="008D7A67"/>
    <w:rsid w:val="008E3A9A"/>
    <w:rsid w:val="008F2F8A"/>
    <w:rsid w:val="008F5BCD"/>
    <w:rsid w:val="00902964"/>
    <w:rsid w:val="00920507"/>
    <w:rsid w:val="00933455"/>
    <w:rsid w:val="0094790F"/>
    <w:rsid w:val="00966B90"/>
    <w:rsid w:val="00967D6C"/>
    <w:rsid w:val="009737B7"/>
    <w:rsid w:val="009802C4"/>
    <w:rsid w:val="00985E0E"/>
    <w:rsid w:val="009976D9"/>
    <w:rsid w:val="00997A3E"/>
    <w:rsid w:val="009A12D5"/>
    <w:rsid w:val="009A4EA3"/>
    <w:rsid w:val="009A55DC"/>
    <w:rsid w:val="009C220D"/>
    <w:rsid w:val="00A165CA"/>
    <w:rsid w:val="00A211B2"/>
    <w:rsid w:val="00A2727E"/>
    <w:rsid w:val="00A35524"/>
    <w:rsid w:val="00A60C9E"/>
    <w:rsid w:val="00A61373"/>
    <w:rsid w:val="00A74788"/>
    <w:rsid w:val="00A74F99"/>
    <w:rsid w:val="00A82BA3"/>
    <w:rsid w:val="00A94ACC"/>
    <w:rsid w:val="00AA2EA7"/>
    <w:rsid w:val="00AD64EB"/>
    <w:rsid w:val="00AE6FA4"/>
    <w:rsid w:val="00AF3856"/>
    <w:rsid w:val="00B03907"/>
    <w:rsid w:val="00B11811"/>
    <w:rsid w:val="00B311E1"/>
    <w:rsid w:val="00B4735C"/>
    <w:rsid w:val="00B579DF"/>
    <w:rsid w:val="00B90EC2"/>
    <w:rsid w:val="00B92ED7"/>
    <w:rsid w:val="00BA268F"/>
    <w:rsid w:val="00BC07E3"/>
    <w:rsid w:val="00BD103E"/>
    <w:rsid w:val="00C079CA"/>
    <w:rsid w:val="00C45FDA"/>
    <w:rsid w:val="00C67741"/>
    <w:rsid w:val="00C74647"/>
    <w:rsid w:val="00C76039"/>
    <w:rsid w:val="00C76480"/>
    <w:rsid w:val="00C80AD2"/>
    <w:rsid w:val="00C8155B"/>
    <w:rsid w:val="00C922B0"/>
    <w:rsid w:val="00C92A3C"/>
    <w:rsid w:val="00C92FD6"/>
    <w:rsid w:val="00CB1564"/>
    <w:rsid w:val="00CD11E2"/>
    <w:rsid w:val="00CE5DC7"/>
    <w:rsid w:val="00CE6E3A"/>
    <w:rsid w:val="00CE7D54"/>
    <w:rsid w:val="00CF5C96"/>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DE00D29-99DD-47E9-A9DE-A9F8C6E1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2A530A"/>
    <w:rPr>
      <w:color w:val="808080"/>
    </w:rPr>
  </w:style>
  <w:style w:type="character" w:styleId="Hyperlink">
    <w:name w:val="Hyperlink"/>
    <w:uiPriority w:val="99"/>
    <w:unhideWhenUsed/>
    <w:rsid w:val="000D751D"/>
    <w:rPr>
      <w:color w:val="0000FF"/>
      <w:u w:val="single"/>
    </w:rPr>
  </w:style>
  <w:style w:type="paragraph" w:customStyle="1" w:styleId="Default">
    <w:name w:val="Default"/>
    <w:rsid w:val="000D751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control" Target="activeX/activeX3.xml"/><Relationship Id="rId26" Type="http://schemas.openxmlformats.org/officeDocument/2006/relationships/control" Target="activeX/activeX7.xml"/><Relationship Id="rId39" Type="http://schemas.openxmlformats.org/officeDocument/2006/relationships/control" Target="activeX/activeX14.xml"/><Relationship Id="rId3" Type="http://schemas.openxmlformats.org/officeDocument/2006/relationships/customXml" Target="../customXml/item3.xml"/><Relationship Id="rId21" Type="http://schemas.openxmlformats.org/officeDocument/2006/relationships/image" Target="media/image7.wmf"/><Relationship Id="rId34" Type="http://schemas.openxmlformats.org/officeDocument/2006/relationships/control" Target="activeX/activeX11.xml"/><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3.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image" Target="media/image11.wmf"/><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control" Target="activeX/activeX6.xml"/><Relationship Id="rId32" Type="http://schemas.openxmlformats.org/officeDocument/2006/relationships/control" Target="activeX/activeX10.xml"/><Relationship Id="rId37" Type="http://schemas.openxmlformats.org/officeDocument/2006/relationships/image" Target="media/image15.wmf"/><Relationship Id="rId40" Type="http://schemas.openxmlformats.org/officeDocument/2006/relationships/control" Target="activeX/activeX15.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8.xml"/><Relationship Id="rId36" Type="http://schemas.openxmlformats.org/officeDocument/2006/relationships/control" Target="activeX/activeX12.xml"/><Relationship Id="rId10" Type="http://schemas.openxmlformats.org/officeDocument/2006/relationships/endnotes" Target="endnotes.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image" Target="media/image10.wmf"/><Relationship Id="rId30" Type="http://schemas.openxmlformats.org/officeDocument/2006/relationships/control" Target="activeX/activeX9.xml"/><Relationship Id="rId35" Type="http://schemas.openxmlformats.org/officeDocument/2006/relationships/image" Target="media/image14.wmf"/><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AppData\Roaming\Microsoft\Templates\Employment_application_onlin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911AA-999D-4CC9-9A8B-57C5C4CC27BF}">
  <ds:schemaRefs>
    <ds:schemaRef ds:uri="4873beb7-5857-4685-be1f-d57550cc96cc"/>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8981E8-4BDA-4A4A-8CBF-B613A0D37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Employment_application_online</Template>
  <TotalTime>1</TotalTime>
  <Pages>3</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Hewlett-Packard</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Laura Connelly</dc:creator>
  <cp:lastModifiedBy>Sherry Clendinen</cp:lastModifiedBy>
  <cp:revision>2</cp:revision>
  <cp:lastPrinted>2002-05-23T18:14:00Z</cp:lastPrinted>
  <dcterms:created xsi:type="dcterms:W3CDTF">2022-10-01T14:04:00Z</dcterms:created>
  <dcterms:modified xsi:type="dcterms:W3CDTF">2022-10-01T14:04:00Z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