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7E96" w14:textId="48F2CDC8" w:rsidR="00A9204E" w:rsidRDefault="00A9204E"/>
    <w:p w14:paraId="25CD4700" w14:textId="5DF520EA" w:rsidR="004748D7" w:rsidRDefault="004748D7"/>
    <w:p w14:paraId="1FFC903E" w14:textId="7E1C1D34" w:rsidR="004748D7" w:rsidRDefault="004748D7" w:rsidP="004748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GFWC </w:t>
      </w:r>
      <w:r w:rsidR="00E80115">
        <w:rPr>
          <w:rFonts w:ascii="Arial" w:hAnsi="Arial" w:cs="Arial"/>
          <w:sz w:val="28"/>
          <w:szCs w:val="28"/>
        </w:rPr>
        <w:t>Florida</w:t>
      </w:r>
      <w:r>
        <w:rPr>
          <w:rFonts w:ascii="Arial" w:hAnsi="Arial" w:cs="Arial"/>
          <w:sz w:val="28"/>
          <w:szCs w:val="28"/>
        </w:rPr>
        <w:t xml:space="preserve"> 2022-2024 </w:t>
      </w:r>
      <w:r w:rsidR="00E80115">
        <w:rPr>
          <w:rFonts w:ascii="Arial" w:hAnsi="Arial" w:cs="Arial"/>
          <w:sz w:val="28"/>
          <w:szCs w:val="28"/>
        </w:rPr>
        <w:t>Administration</w:t>
      </w:r>
    </w:p>
    <w:p w14:paraId="6EE5ADCC" w14:textId="3FE72003" w:rsidR="004748D7" w:rsidRDefault="00E80115" w:rsidP="004748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Tag Order Form</w:t>
      </w:r>
    </w:p>
    <w:p w14:paraId="31FC8704" w14:textId="3FD48230" w:rsidR="004748D7" w:rsidRDefault="004748D7" w:rsidP="004748D7">
      <w:pPr>
        <w:jc w:val="center"/>
        <w:rPr>
          <w:rFonts w:ascii="Arial" w:hAnsi="Arial" w:cs="Arial"/>
          <w:sz w:val="28"/>
          <w:szCs w:val="28"/>
        </w:rPr>
      </w:pPr>
    </w:p>
    <w:p w14:paraId="56934E31" w14:textId="6C2B9713" w:rsidR="004748D7" w:rsidRDefault="004748D7" w:rsidP="004748D7">
      <w:pPr>
        <w:jc w:val="center"/>
        <w:rPr>
          <w:rFonts w:ascii="Arial" w:hAnsi="Arial" w:cs="Arial"/>
          <w:sz w:val="28"/>
          <w:szCs w:val="28"/>
        </w:rPr>
      </w:pPr>
    </w:p>
    <w:p w14:paraId="5F4F959B" w14:textId="63A9FD3E" w:rsidR="004748D7" w:rsidRDefault="00AB7CE4" w:rsidP="00CF52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and Last Name</w:t>
      </w:r>
      <w:r w:rsidR="009A35DB">
        <w:rPr>
          <w:rFonts w:ascii="Arial" w:hAnsi="Arial" w:cs="Arial"/>
          <w:sz w:val="28"/>
          <w:szCs w:val="28"/>
        </w:rPr>
        <w:t>:</w:t>
      </w:r>
      <w:r w:rsidR="001F1793">
        <w:rPr>
          <w:rFonts w:ascii="Arial" w:hAnsi="Arial" w:cs="Arial"/>
          <w:sz w:val="28"/>
          <w:szCs w:val="28"/>
        </w:rPr>
        <w:t xml:space="preserve"> _________________________________________</w:t>
      </w:r>
      <w:r w:rsidR="009A35DB">
        <w:rPr>
          <w:rFonts w:ascii="Arial" w:hAnsi="Arial" w:cs="Arial"/>
          <w:sz w:val="28"/>
          <w:szCs w:val="28"/>
        </w:rPr>
        <w:tab/>
        <w:t xml:space="preserve"> </w:t>
      </w:r>
    </w:p>
    <w:p w14:paraId="558712EA" w14:textId="0F321946" w:rsidR="00AB7CE4" w:rsidRDefault="00AB7CE4" w:rsidP="00CF52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(Please Print)</w:t>
      </w:r>
    </w:p>
    <w:p w14:paraId="10B00C20" w14:textId="4CCDCF7D" w:rsidR="00AB7CE4" w:rsidRDefault="00AB7CE4" w:rsidP="00CF527C">
      <w:pPr>
        <w:rPr>
          <w:rFonts w:ascii="Arial" w:hAnsi="Arial" w:cs="Arial"/>
          <w:sz w:val="28"/>
          <w:szCs w:val="28"/>
        </w:rPr>
      </w:pPr>
    </w:p>
    <w:p w14:paraId="6C997E3B" w14:textId="171D8CA9" w:rsidR="00325B0A" w:rsidRDefault="001F1793" w:rsidP="00CF52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</w:t>
      </w:r>
      <w:r w:rsidR="00325B0A">
        <w:rPr>
          <w:rFonts w:ascii="Arial" w:hAnsi="Arial" w:cs="Arial"/>
          <w:sz w:val="28"/>
          <w:szCs w:val="28"/>
        </w:rPr>
        <w:t>prefer to use a nickname</w:t>
      </w:r>
      <w:r>
        <w:rPr>
          <w:rFonts w:ascii="Arial" w:hAnsi="Arial" w:cs="Arial"/>
          <w:sz w:val="28"/>
          <w:szCs w:val="28"/>
        </w:rPr>
        <w:t>, p</w:t>
      </w:r>
      <w:r w:rsidR="00325B0A">
        <w:rPr>
          <w:rFonts w:ascii="Arial" w:hAnsi="Arial" w:cs="Arial"/>
          <w:sz w:val="28"/>
          <w:szCs w:val="28"/>
        </w:rPr>
        <w:t xml:space="preserve">lease specify </w:t>
      </w:r>
      <w:r>
        <w:rPr>
          <w:rFonts w:ascii="Arial" w:hAnsi="Arial" w:cs="Arial"/>
          <w:sz w:val="28"/>
          <w:szCs w:val="28"/>
        </w:rPr>
        <w:t>_____________________</w:t>
      </w:r>
      <w:r w:rsidR="00325B0A">
        <w:rPr>
          <w:rFonts w:ascii="Arial" w:hAnsi="Arial" w:cs="Arial"/>
          <w:sz w:val="28"/>
          <w:szCs w:val="28"/>
        </w:rPr>
        <w:t xml:space="preserve"> </w:t>
      </w:r>
    </w:p>
    <w:p w14:paraId="46B3BCF7" w14:textId="77777777" w:rsidR="00325B0A" w:rsidRDefault="00325B0A" w:rsidP="00CF527C">
      <w:pPr>
        <w:rPr>
          <w:rFonts w:ascii="Arial" w:hAnsi="Arial" w:cs="Arial"/>
          <w:sz w:val="28"/>
          <w:szCs w:val="28"/>
        </w:rPr>
      </w:pPr>
    </w:p>
    <w:p w14:paraId="43B3C246" w14:textId="77777777" w:rsidR="001F1793" w:rsidRDefault="001F1793" w:rsidP="00CF527C">
      <w:pPr>
        <w:rPr>
          <w:rFonts w:ascii="Arial" w:hAnsi="Arial" w:cs="Arial"/>
          <w:sz w:val="28"/>
          <w:szCs w:val="28"/>
        </w:rPr>
      </w:pPr>
    </w:p>
    <w:p w14:paraId="789843AD" w14:textId="2932CA33" w:rsidR="00AB7CE4" w:rsidRDefault="00AB7CE4" w:rsidP="00CF52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</w:t>
      </w:r>
      <w:r w:rsidR="009A35DB">
        <w:rPr>
          <w:rFonts w:ascii="Arial" w:hAnsi="Arial" w:cs="Arial"/>
          <w:sz w:val="28"/>
          <w:szCs w:val="28"/>
        </w:rPr>
        <w:t xml:space="preserve">: </w:t>
      </w:r>
      <w:r w:rsidR="001F1793">
        <w:rPr>
          <w:rFonts w:ascii="Arial" w:hAnsi="Arial" w:cs="Arial"/>
          <w:sz w:val="28"/>
          <w:szCs w:val="28"/>
        </w:rPr>
        <w:t>___________________________________________________</w:t>
      </w:r>
      <w:r w:rsidR="009A35DB">
        <w:rPr>
          <w:rFonts w:ascii="Arial" w:hAnsi="Arial" w:cs="Arial"/>
          <w:sz w:val="28"/>
          <w:szCs w:val="28"/>
        </w:rPr>
        <w:tab/>
        <w:t xml:space="preserve"> </w:t>
      </w:r>
    </w:p>
    <w:p w14:paraId="0B20B490" w14:textId="30835311" w:rsidR="00AB7CE4" w:rsidRDefault="00AB7CE4" w:rsidP="009A35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(Office, chairmanship or committee member)</w:t>
      </w:r>
    </w:p>
    <w:p w14:paraId="3916848C" w14:textId="2FE7D2BD" w:rsidR="00AB7CE4" w:rsidRDefault="00AB7CE4" w:rsidP="00AB7CE4">
      <w:pPr>
        <w:jc w:val="center"/>
        <w:rPr>
          <w:rFonts w:ascii="Arial" w:hAnsi="Arial" w:cs="Arial"/>
          <w:sz w:val="28"/>
          <w:szCs w:val="28"/>
        </w:rPr>
      </w:pPr>
    </w:p>
    <w:p w14:paraId="63FAFA57" w14:textId="2E62C927" w:rsidR="00AB7CE4" w:rsidRDefault="00AB7CE4" w:rsidP="00AB7CE4">
      <w:pPr>
        <w:jc w:val="center"/>
        <w:rPr>
          <w:rFonts w:ascii="Arial" w:hAnsi="Arial" w:cs="Arial"/>
          <w:sz w:val="28"/>
          <w:szCs w:val="28"/>
        </w:rPr>
      </w:pPr>
    </w:p>
    <w:p w14:paraId="1ECBA613" w14:textId="2F169819" w:rsidR="00AB7CE4" w:rsidRDefault="00AB7CE4" w:rsidP="00AB7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</w:t>
      </w:r>
      <w:r w:rsidR="009A35DB">
        <w:rPr>
          <w:rFonts w:ascii="Arial" w:hAnsi="Arial" w:cs="Arial"/>
          <w:sz w:val="28"/>
          <w:szCs w:val="28"/>
        </w:rPr>
        <w:t>:</w:t>
      </w:r>
      <w:r w:rsidR="001F1793">
        <w:rPr>
          <w:rFonts w:ascii="Arial" w:hAnsi="Arial" w:cs="Arial"/>
          <w:sz w:val="28"/>
          <w:szCs w:val="28"/>
        </w:rPr>
        <w:t xml:space="preserve"> _____________________________________________</w:t>
      </w:r>
      <w:r w:rsidR="009A35DB">
        <w:rPr>
          <w:rFonts w:ascii="Arial" w:hAnsi="Arial" w:cs="Arial"/>
          <w:sz w:val="28"/>
          <w:szCs w:val="28"/>
        </w:rPr>
        <w:tab/>
        <w:t xml:space="preserve"> </w:t>
      </w:r>
    </w:p>
    <w:p w14:paraId="10E2B9B0" w14:textId="64FA3D52" w:rsidR="00AB7CE4" w:rsidRDefault="00AB7CE4" w:rsidP="00AB7CE4">
      <w:pPr>
        <w:rPr>
          <w:rFonts w:ascii="Arial" w:hAnsi="Arial" w:cs="Arial"/>
          <w:sz w:val="28"/>
          <w:szCs w:val="28"/>
        </w:rPr>
      </w:pPr>
    </w:p>
    <w:p w14:paraId="6F0F6F51" w14:textId="3E2E7248" w:rsidR="00AB7CE4" w:rsidRDefault="00AB7CE4" w:rsidP="00AB7CE4">
      <w:pPr>
        <w:rPr>
          <w:rFonts w:ascii="Arial" w:hAnsi="Arial" w:cs="Arial"/>
          <w:sz w:val="28"/>
          <w:szCs w:val="28"/>
        </w:rPr>
      </w:pPr>
    </w:p>
    <w:p w14:paraId="16E317BD" w14:textId="673B61BB" w:rsidR="00AB7CE4" w:rsidRDefault="00AB7CE4" w:rsidP="00AB7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</w:t>
      </w:r>
      <w:r w:rsidR="009A35DB">
        <w:rPr>
          <w:rFonts w:ascii="Arial" w:hAnsi="Arial" w:cs="Arial"/>
          <w:sz w:val="28"/>
          <w:szCs w:val="28"/>
        </w:rPr>
        <w:t>:</w:t>
      </w:r>
      <w:r w:rsidR="001F1793">
        <w:rPr>
          <w:rFonts w:ascii="Arial" w:hAnsi="Arial" w:cs="Arial"/>
          <w:sz w:val="28"/>
          <w:szCs w:val="28"/>
        </w:rPr>
        <w:t xml:space="preserve"> ____________________________________________</w:t>
      </w:r>
      <w:r w:rsidR="009A35DB">
        <w:rPr>
          <w:rFonts w:ascii="Arial" w:hAnsi="Arial" w:cs="Arial"/>
          <w:sz w:val="28"/>
          <w:szCs w:val="28"/>
        </w:rPr>
        <w:tab/>
        <w:t xml:space="preserve"> </w:t>
      </w:r>
    </w:p>
    <w:p w14:paraId="4FABB5E1" w14:textId="096D5E92" w:rsidR="00AB7CE4" w:rsidRDefault="00AB7CE4" w:rsidP="00AB7CE4">
      <w:pPr>
        <w:rPr>
          <w:rFonts w:ascii="Arial" w:hAnsi="Arial" w:cs="Arial"/>
          <w:sz w:val="28"/>
          <w:szCs w:val="28"/>
        </w:rPr>
      </w:pPr>
    </w:p>
    <w:p w14:paraId="43D1B4BF" w14:textId="5F0FD595" w:rsidR="00AB7CE4" w:rsidRDefault="00AB7CE4" w:rsidP="00AB7CE4">
      <w:pPr>
        <w:rPr>
          <w:rFonts w:ascii="Arial" w:hAnsi="Arial" w:cs="Arial"/>
          <w:sz w:val="28"/>
          <w:szCs w:val="28"/>
        </w:rPr>
      </w:pPr>
    </w:p>
    <w:p w14:paraId="7D8198EE" w14:textId="66CCBE11" w:rsidR="00AB7CE4" w:rsidRDefault="00AB7CE4" w:rsidP="00AB7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check payable to GFWC FL in the amount of $20.00</w:t>
      </w:r>
    </w:p>
    <w:p w14:paraId="57A470B1" w14:textId="5A842113" w:rsidR="00AB7CE4" w:rsidRDefault="00AB7CE4" w:rsidP="00AB7CE4">
      <w:pPr>
        <w:rPr>
          <w:rFonts w:ascii="Arial" w:hAnsi="Arial" w:cs="Arial"/>
          <w:sz w:val="28"/>
          <w:szCs w:val="28"/>
        </w:rPr>
      </w:pPr>
    </w:p>
    <w:p w14:paraId="19F5A986" w14:textId="0BCBD680" w:rsidR="00AB7CE4" w:rsidRDefault="00AB7CE4" w:rsidP="00AB7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Return form and payment to:</w:t>
      </w:r>
    </w:p>
    <w:p w14:paraId="25F0A67F" w14:textId="1C30203E" w:rsidR="00AB7CE4" w:rsidRDefault="00AB7CE4" w:rsidP="00AB7CE4">
      <w:pPr>
        <w:rPr>
          <w:rFonts w:ascii="Arial" w:hAnsi="Arial" w:cs="Arial"/>
          <w:sz w:val="28"/>
          <w:szCs w:val="28"/>
        </w:rPr>
      </w:pPr>
    </w:p>
    <w:p w14:paraId="40B7AA5F" w14:textId="053E9796" w:rsidR="00AB7CE4" w:rsidRDefault="00E15E8E" w:rsidP="00AB7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Dara </w:t>
      </w:r>
      <w:proofErr w:type="spellStart"/>
      <w:r>
        <w:rPr>
          <w:rFonts w:ascii="Arial" w:hAnsi="Arial" w:cs="Arial"/>
          <w:sz w:val="28"/>
          <w:szCs w:val="28"/>
        </w:rPr>
        <w:t>Bergdoll</w:t>
      </w:r>
      <w:proofErr w:type="spellEnd"/>
    </w:p>
    <w:p w14:paraId="5107036B" w14:textId="7194F49E" w:rsidR="005678DC" w:rsidRDefault="00E15E8E" w:rsidP="00AB7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17650 NE 60</w:t>
      </w:r>
      <w:r w:rsidRPr="00E15E8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Street</w:t>
      </w:r>
    </w:p>
    <w:p w14:paraId="042F4AB7" w14:textId="23FB4785" w:rsidR="00AB7CE4" w:rsidRDefault="00E15E8E" w:rsidP="00AB7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Williston</w:t>
      </w:r>
      <w:r w:rsidR="005678DC">
        <w:rPr>
          <w:rFonts w:ascii="Arial" w:hAnsi="Arial" w:cs="Arial"/>
          <w:sz w:val="28"/>
          <w:szCs w:val="28"/>
        </w:rPr>
        <w:t>, FL 32</w:t>
      </w:r>
      <w:r>
        <w:rPr>
          <w:rFonts w:ascii="Arial" w:hAnsi="Arial" w:cs="Arial"/>
          <w:sz w:val="28"/>
          <w:szCs w:val="28"/>
        </w:rPr>
        <w:t>696</w:t>
      </w:r>
    </w:p>
    <w:p w14:paraId="51D775DF" w14:textId="77777777" w:rsidR="001F1793" w:rsidRDefault="001F1793" w:rsidP="00AB7CE4">
      <w:pPr>
        <w:rPr>
          <w:rFonts w:ascii="Arial" w:hAnsi="Arial" w:cs="Arial"/>
          <w:sz w:val="28"/>
          <w:szCs w:val="28"/>
        </w:rPr>
      </w:pPr>
    </w:p>
    <w:p w14:paraId="2FB8E855" w14:textId="77777777" w:rsidR="002D39C5" w:rsidRDefault="00AB7CE4" w:rsidP="00AB7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Questions?</w:t>
      </w:r>
      <w:r w:rsidR="002D39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Call </w:t>
      </w:r>
      <w:r w:rsidR="00DD7309">
        <w:rPr>
          <w:rFonts w:ascii="Arial" w:hAnsi="Arial" w:cs="Arial"/>
          <w:sz w:val="28"/>
          <w:szCs w:val="28"/>
        </w:rPr>
        <w:t xml:space="preserve">or email </w:t>
      </w:r>
      <w:r w:rsidR="00E15E8E">
        <w:rPr>
          <w:rFonts w:ascii="Arial" w:hAnsi="Arial" w:cs="Arial"/>
          <w:sz w:val="28"/>
          <w:szCs w:val="28"/>
        </w:rPr>
        <w:t>D</w:t>
      </w:r>
      <w:r w:rsidR="005678DC">
        <w:rPr>
          <w:rFonts w:ascii="Arial" w:hAnsi="Arial" w:cs="Arial"/>
          <w:sz w:val="28"/>
          <w:szCs w:val="28"/>
        </w:rPr>
        <w:t xml:space="preserve">ara </w:t>
      </w:r>
    </w:p>
    <w:p w14:paraId="692ACA3D" w14:textId="6D4AD61F" w:rsidR="00DD7309" w:rsidRDefault="00E15E8E" w:rsidP="00AB7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352-843-3008</w:t>
      </w:r>
      <w:r w:rsidR="002D39C5">
        <w:rPr>
          <w:rFonts w:ascii="Arial" w:hAnsi="Arial" w:cs="Arial"/>
          <w:sz w:val="28"/>
          <w:szCs w:val="28"/>
        </w:rPr>
        <w:t xml:space="preserve"> or</w:t>
      </w:r>
      <w:r w:rsidR="005678DC">
        <w:rPr>
          <w:rFonts w:ascii="Arial" w:hAnsi="Arial" w:cs="Arial"/>
          <w:sz w:val="28"/>
          <w:szCs w:val="28"/>
        </w:rPr>
        <w:t xml:space="preserve"> </w:t>
      </w:r>
      <w:r w:rsidR="003922CF" w:rsidRPr="003922CF">
        <w:rPr>
          <w:rFonts w:ascii="Arial" w:hAnsi="Arial" w:cs="Arial"/>
          <w:sz w:val="28"/>
          <w:szCs w:val="28"/>
        </w:rPr>
        <w:t>firstvp@gfwcflorida.org</w:t>
      </w:r>
    </w:p>
    <w:p w14:paraId="145168D3" w14:textId="77777777" w:rsidR="005426CD" w:rsidRDefault="005426CD" w:rsidP="00AB7CE4">
      <w:pPr>
        <w:rPr>
          <w:rFonts w:ascii="Arial" w:hAnsi="Arial" w:cs="Arial"/>
          <w:sz w:val="28"/>
          <w:szCs w:val="28"/>
        </w:rPr>
      </w:pPr>
    </w:p>
    <w:p w14:paraId="3E93BD6C" w14:textId="44D6B6B8" w:rsidR="00AB7CE4" w:rsidRDefault="00AB7CE4" w:rsidP="00AB7CE4">
      <w:pPr>
        <w:rPr>
          <w:rFonts w:ascii="Arial" w:hAnsi="Arial" w:cs="Arial"/>
          <w:sz w:val="28"/>
          <w:szCs w:val="28"/>
        </w:rPr>
      </w:pPr>
    </w:p>
    <w:p w14:paraId="7C2C8C8D" w14:textId="77777777" w:rsidR="00AB7CE4" w:rsidRDefault="00AB7CE4" w:rsidP="00AB7CE4">
      <w:pPr>
        <w:rPr>
          <w:rFonts w:ascii="Arial" w:hAnsi="Arial" w:cs="Arial"/>
          <w:sz w:val="28"/>
          <w:szCs w:val="28"/>
        </w:rPr>
      </w:pPr>
    </w:p>
    <w:sectPr w:rsidR="00AB7CE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EEFD" w14:textId="77777777" w:rsidR="00196722" w:rsidRDefault="00196722" w:rsidP="004748D7">
      <w:r>
        <w:separator/>
      </w:r>
    </w:p>
  </w:endnote>
  <w:endnote w:type="continuationSeparator" w:id="0">
    <w:p w14:paraId="139023D9" w14:textId="77777777" w:rsidR="00196722" w:rsidRDefault="00196722" w:rsidP="0047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MTBol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E824" w14:textId="77777777" w:rsidR="00196722" w:rsidRDefault="00196722" w:rsidP="004748D7">
      <w:r>
        <w:separator/>
      </w:r>
    </w:p>
  </w:footnote>
  <w:footnote w:type="continuationSeparator" w:id="0">
    <w:p w14:paraId="556AA89D" w14:textId="77777777" w:rsidR="00196722" w:rsidRDefault="00196722" w:rsidP="0047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504F" w14:textId="0EA05B51" w:rsidR="004748D7" w:rsidRDefault="004748D7">
    <w:pPr>
      <w:pStyle w:val="Header"/>
    </w:pPr>
    <w:r w:rsidRPr="002E1BE3">
      <w:rPr>
        <w:rFonts w:ascii="CalisMTBol" w:eastAsia="Times New Roman" w:hAnsi="CalisMTBol"/>
        <w:noProof/>
        <w:color w:val="0570A5"/>
        <w:sz w:val="56"/>
        <w:szCs w:val="56"/>
      </w:rPr>
      <w:drawing>
        <wp:inline distT="0" distB="0" distL="0" distR="0" wp14:anchorId="38DBEB26" wp14:editId="10CA967D">
          <wp:extent cx="594360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FWC FL - 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62" b="19311"/>
                  <a:stretch/>
                </pic:blipFill>
                <pic:spPr bwMode="auto">
                  <a:xfrm>
                    <a:off x="0" y="0"/>
                    <a:ext cx="594360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10850037">
    <w:abstractNumId w:val="19"/>
  </w:num>
  <w:num w:numId="2" w16cid:durableId="2026862812">
    <w:abstractNumId w:val="12"/>
  </w:num>
  <w:num w:numId="3" w16cid:durableId="603997785">
    <w:abstractNumId w:val="10"/>
  </w:num>
  <w:num w:numId="4" w16cid:durableId="2028361594">
    <w:abstractNumId w:val="21"/>
  </w:num>
  <w:num w:numId="5" w16cid:durableId="2056731459">
    <w:abstractNumId w:val="13"/>
  </w:num>
  <w:num w:numId="6" w16cid:durableId="328800309">
    <w:abstractNumId w:val="16"/>
  </w:num>
  <w:num w:numId="7" w16cid:durableId="472211799">
    <w:abstractNumId w:val="18"/>
  </w:num>
  <w:num w:numId="8" w16cid:durableId="256906757">
    <w:abstractNumId w:val="9"/>
  </w:num>
  <w:num w:numId="9" w16cid:durableId="1156528861">
    <w:abstractNumId w:val="7"/>
  </w:num>
  <w:num w:numId="10" w16cid:durableId="2094550079">
    <w:abstractNumId w:val="6"/>
  </w:num>
  <w:num w:numId="11" w16cid:durableId="1200702488">
    <w:abstractNumId w:val="5"/>
  </w:num>
  <w:num w:numId="12" w16cid:durableId="29304338">
    <w:abstractNumId w:val="4"/>
  </w:num>
  <w:num w:numId="13" w16cid:durableId="2108382032">
    <w:abstractNumId w:val="8"/>
  </w:num>
  <w:num w:numId="14" w16cid:durableId="1725593537">
    <w:abstractNumId w:val="3"/>
  </w:num>
  <w:num w:numId="15" w16cid:durableId="1419594542">
    <w:abstractNumId w:val="2"/>
  </w:num>
  <w:num w:numId="16" w16cid:durableId="1470827172">
    <w:abstractNumId w:val="1"/>
  </w:num>
  <w:num w:numId="17" w16cid:durableId="1591498881">
    <w:abstractNumId w:val="0"/>
  </w:num>
  <w:num w:numId="18" w16cid:durableId="2029597408">
    <w:abstractNumId w:val="14"/>
  </w:num>
  <w:num w:numId="19" w16cid:durableId="1766538053">
    <w:abstractNumId w:val="15"/>
  </w:num>
  <w:num w:numId="20" w16cid:durableId="1979995805">
    <w:abstractNumId w:val="20"/>
  </w:num>
  <w:num w:numId="21" w16cid:durableId="661355679">
    <w:abstractNumId w:val="17"/>
  </w:num>
  <w:num w:numId="22" w16cid:durableId="624391513">
    <w:abstractNumId w:val="11"/>
  </w:num>
  <w:num w:numId="23" w16cid:durableId="8462179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D7"/>
    <w:rsid w:val="00041DCA"/>
    <w:rsid w:val="00111103"/>
    <w:rsid w:val="00196722"/>
    <w:rsid w:val="001F1793"/>
    <w:rsid w:val="002D39C5"/>
    <w:rsid w:val="00325B0A"/>
    <w:rsid w:val="00370A91"/>
    <w:rsid w:val="003922CF"/>
    <w:rsid w:val="003D30A7"/>
    <w:rsid w:val="00412020"/>
    <w:rsid w:val="004748D7"/>
    <w:rsid w:val="005426CD"/>
    <w:rsid w:val="005678DC"/>
    <w:rsid w:val="00645252"/>
    <w:rsid w:val="006D3D74"/>
    <w:rsid w:val="007E7A19"/>
    <w:rsid w:val="0083569A"/>
    <w:rsid w:val="009A35DB"/>
    <w:rsid w:val="00A11F1C"/>
    <w:rsid w:val="00A9204E"/>
    <w:rsid w:val="00AB7CE4"/>
    <w:rsid w:val="00B72FC2"/>
    <w:rsid w:val="00C04AAA"/>
    <w:rsid w:val="00CF527C"/>
    <w:rsid w:val="00D801D6"/>
    <w:rsid w:val="00DD7309"/>
    <w:rsid w:val="00E15E8E"/>
    <w:rsid w:val="00E80115"/>
    <w:rsid w:val="00E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4E5F"/>
  <w15:docId w15:val="{0BD6C8F3-737E-46D8-AF35-DACBEF1E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7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ese\AppData\Local\Microsoft\Office\16.0\DTS\en-US%7b83D01D35-C837-4F9B-BFF2-5C3D15989430%7d\%7b5B759854-C9BE-4D5D-9F6C-029FC97666E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C:\Users\treese\AppData\Local\Microsoft\Office\16.0\DTS\en-US{83D01D35-C837-4F9B-BFF2-5C3D15989430}\{5B759854-C9BE-4D5D-9F6C-029FC97666E7}tf02786999_win32.dotx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Reese</dc:creator>
  <cp:lastModifiedBy>EDWARD JOHNSON</cp:lastModifiedBy>
  <cp:revision>4</cp:revision>
  <cp:lastPrinted>2022-02-23T17:33:00Z</cp:lastPrinted>
  <dcterms:created xsi:type="dcterms:W3CDTF">2022-05-16T18:56:00Z</dcterms:created>
  <dcterms:modified xsi:type="dcterms:W3CDTF">2022-07-13T14:05:00Z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