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2F39" w14:textId="2429C1A7" w:rsidR="005D78D5" w:rsidRPr="008548EA" w:rsidRDefault="00550C45" w:rsidP="008548EA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21BDC24" wp14:editId="73723E99">
            <wp:simplePos x="0" y="0"/>
            <wp:positionH relativeFrom="column">
              <wp:posOffset>5335905</wp:posOffset>
            </wp:positionH>
            <wp:positionV relativeFrom="paragraph">
              <wp:posOffset>0</wp:posOffset>
            </wp:positionV>
            <wp:extent cx="1035685" cy="1035685"/>
            <wp:effectExtent l="0" t="0" r="0" b="0"/>
            <wp:wrapTight wrapText="bothSides">
              <wp:wrapPolygon edited="0">
                <wp:start x="0" y="0"/>
                <wp:lineTo x="0" y="21057"/>
                <wp:lineTo x="21057" y="21057"/>
                <wp:lineTo x="21057" y="0"/>
                <wp:lineTo x="0" y="0"/>
              </wp:wrapPolygon>
            </wp:wrapTight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A78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650B363" wp14:editId="4C467522">
            <wp:simplePos x="0" y="0"/>
            <wp:positionH relativeFrom="column">
              <wp:posOffset>13970</wp:posOffset>
            </wp:positionH>
            <wp:positionV relativeFrom="paragraph">
              <wp:posOffset>0</wp:posOffset>
            </wp:positionV>
            <wp:extent cx="1035685" cy="1035685"/>
            <wp:effectExtent l="0" t="0" r="0" b="0"/>
            <wp:wrapTight wrapText="bothSides">
              <wp:wrapPolygon edited="0">
                <wp:start x="0" y="0"/>
                <wp:lineTo x="0" y="21057"/>
                <wp:lineTo x="21057" y="21057"/>
                <wp:lineTo x="21057" y="0"/>
                <wp:lineTo x="0" y="0"/>
              </wp:wrapPolygon>
            </wp:wrapTight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8EA" w:rsidRPr="008548EA">
        <w:rPr>
          <w:rFonts w:cstheme="minorHAnsi"/>
          <w:sz w:val="36"/>
          <w:szCs w:val="36"/>
        </w:rPr>
        <w:t>GFWC Florida</w:t>
      </w:r>
    </w:p>
    <w:p w14:paraId="74BB8D27" w14:textId="2A307E5C" w:rsidR="008548EA" w:rsidRDefault="008548EA" w:rsidP="008548EA">
      <w:pPr>
        <w:jc w:val="center"/>
        <w:rPr>
          <w:rFonts w:cstheme="minorHAnsi"/>
          <w:b/>
          <w:color w:val="FF0000"/>
          <w:sz w:val="28"/>
          <w:szCs w:val="28"/>
        </w:rPr>
      </w:pPr>
      <w:r w:rsidRPr="008548EA">
        <w:rPr>
          <w:rFonts w:cstheme="minorHAnsi"/>
          <w:b/>
          <w:color w:val="FF0000"/>
          <w:sz w:val="28"/>
          <w:szCs w:val="28"/>
        </w:rPr>
        <w:t>Club Information Form</w:t>
      </w:r>
    </w:p>
    <w:p w14:paraId="494BACB7" w14:textId="77777777" w:rsidR="0074185A" w:rsidRDefault="008548EA" w:rsidP="008548EA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8548EA">
        <w:rPr>
          <w:rFonts w:cstheme="minorHAnsi"/>
          <w:b/>
          <w:color w:val="000000" w:themeColor="text1"/>
          <w:sz w:val="28"/>
          <w:szCs w:val="28"/>
        </w:rPr>
        <w:t xml:space="preserve">Attention Club Presidents </w:t>
      </w:r>
    </w:p>
    <w:p w14:paraId="62D26CBA" w14:textId="4D3B2638" w:rsidR="008548EA" w:rsidRDefault="008548EA" w:rsidP="008548EA">
      <w:pPr>
        <w:jc w:val="center"/>
        <w:rPr>
          <w:rFonts w:cstheme="minorHAnsi"/>
          <w:b/>
          <w:color w:val="000000" w:themeColor="text1"/>
          <w:sz w:val="24"/>
        </w:rPr>
      </w:pPr>
      <w:r w:rsidRPr="0074185A">
        <w:rPr>
          <w:rFonts w:cstheme="minorHAnsi"/>
          <w:b/>
          <w:color w:val="000000" w:themeColor="text1"/>
          <w:sz w:val="24"/>
        </w:rPr>
        <w:t>(Juniorette, Junior and Woman’s Club)</w:t>
      </w:r>
    </w:p>
    <w:p w14:paraId="1212E215" w14:textId="77777777" w:rsidR="0074185A" w:rsidRPr="0074185A" w:rsidRDefault="0074185A" w:rsidP="008548EA">
      <w:pPr>
        <w:jc w:val="center"/>
        <w:rPr>
          <w:rFonts w:cstheme="minorHAnsi"/>
          <w:b/>
          <w:color w:val="000000" w:themeColor="text1"/>
          <w:sz w:val="24"/>
        </w:rPr>
      </w:pPr>
    </w:p>
    <w:p w14:paraId="47240694" w14:textId="77777777" w:rsidR="008548EA" w:rsidRPr="0074185A" w:rsidRDefault="008548EA" w:rsidP="0074185A">
      <w:pPr>
        <w:pBdr>
          <w:top w:val="thinThickMediumGap" w:sz="24" w:space="1" w:color="auto"/>
        </w:pBdr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6AF395AA" w14:textId="53D164CE" w:rsidR="00325A92" w:rsidRPr="008548EA" w:rsidRDefault="000D751D" w:rsidP="0074185A">
      <w:pPr>
        <w:jc w:val="center"/>
        <w:rPr>
          <w:rFonts w:cstheme="minorHAnsi"/>
          <w:b/>
          <w:sz w:val="22"/>
          <w:szCs w:val="22"/>
        </w:rPr>
      </w:pPr>
      <w:r w:rsidRPr="008548EA">
        <w:rPr>
          <w:rFonts w:cstheme="minorHAnsi"/>
          <w:sz w:val="22"/>
          <w:szCs w:val="22"/>
        </w:rPr>
        <w:t xml:space="preserve">This information is needed to </w:t>
      </w:r>
      <w:proofErr w:type="gramStart"/>
      <w:r w:rsidRPr="008548EA">
        <w:rPr>
          <w:rFonts w:cstheme="minorHAnsi"/>
          <w:sz w:val="22"/>
          <w:szCs w:val="22"/>
        </w:rPr>
        <w:t>insure</w:t>
      </w:r>
      <w:proofErr w:type="gramEnd"/>
      <w:r w:rsidRPr="008548EA">
        <w:rPr>
          <w:rFonts w:cstheme="minorHAnsi"/>
          <w:sz w:val="22"/>
          <w:szCs w:val="22"/>
        </w:rPr>
        <w:t xml:space="preserve"> information is correct in the GFWC Florida Online Manual and for mailing of the Call to GFWC Florida State Meetin</w:t>
      </w:r>
      <w:r w:rsidR="00214AF8" w:rsidRPr="008548EA">
        <w:rPr>
          <w:rFonts w:cstheme="minorHAnsi"/>
          <w:sz w:val="22"/>
          <w:szCs w:val="22"/>
        </w:rPr>
        <w:t>gs.  Please return the completed</w:t>
      </w:r>
      <w:r w:rsidRPr="008548EA">
        <w:rPr>
          <w:rFonts w:cstheme="minorHAnsi"/>
          <w:sz w:val="22"/>
          <w:szCs w:val="22"/>
        </w:rPr>
        <w:t xml:space="preserve"> form no later than </w:t>
      </w:r>
      <w:r w:rsidRPr="008548EA">
        <w:rPr>
          <w:rFonts w:cstheme="minorHAnsi"/>
          <w:b/>
          <w:sz w:val="22"/>
          <w:szCs w:val="22"/>
        </w:rPr>
        <w:t>Ju</w:t>
      </w:r>
      <w:r w:rsidR="00236663">
        <w:rPr>
          <w:rFonts w:cstheme="minorHAnsi"/>
          <w:b/>
          <w:sz w:val="22"/>
          <w:szCs w:val="22"/>
        </w:rPr>
        <w:t>ne 30th</w:t>
      </w:r>
      <w:r w:rsidR="008548EA" w:rsidRPr="008548EA">
        <w:rPr>
          <w:rFonts w:cstheme="minorHAnsi"/>
          <w:b/>
          <w:sz w:val="22"/>
          <w:szCs w:val="22"/>
        </w:rPr>
        <w:t xml:space="preserve"> of each year</w:t>
      </w:r>
      <w:r w:rsidR="00A165CA" w:rsidRPr="008548EA">
        <w:rPr>
          <w:rFonts w:cstheme="minorHAnsi"/>
          <w:sz w:val="22"/>
          <w:szCs w:val="22"/>
        </w:rPr>
        <w:t xml:space="preserve"> to:</w:t>
      </w:r>
      <w:r w:rsidRPr="008548EA">
        <w:rPr>
          <w:rFonts w:cstheme="minorHAnsi"/>
          <w:sz w:val="22"/>
          <w:szCs w:val="22"/>
        </w:rPr>
        <w:br/>
      </w:r>
    </w:p>
    <w:p w14:paraId="1DC1938B" w14:textId="764C5A83" w:rsidR="00325A92" w:rsidRPr="00325A92" w:rsidRDefault="00E431B0" w:rsidP="00325A92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Julia George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25A92" w:rsidRPr="00325A9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25A92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="00325A92" w:rsidRPr="00325A92">
        <w:rPr>
          <w:rFonts w:asciiTheme="minorHAnsi" w:hAnsiTheme="minorHAnsi" w:cstheme="minorHAnsi"/>
          <w:b/>
          <w:sz w:val="22"/>
          <w:szCs w:val="22"/>
        </w:rPr>
        <w:t>AND          GFWC Florida</w:t>
      </w:r>
      <w:r w:rsidR="00325A92">
        <w:rPr>
          <w:rFonts w:asciiTheme="minorHAnsi" w:hAnsiTheme="minorHAnsi" w:cstheme="minorHAnsi"/>
          <w:b/>
          <w:sz w:val="22"/>
          <w:szCs w:val="22"/>
        </w:rPr>
        <w:t xml:space="preserve"> Headquarters         AND     </w:t>
      </w:r>
      <w:r w:rsidR="00325A92" w:rsidRPr="00325A92">
        <w:rPr>
          <w:rFonts w:asciiTheme="minorHAnsi" w:hAnsiTheme="minorHAnsi" w:cstheme="minorHAnsi"/>
          <w:b/>
          <w:sz w:val="22"/>
          <w:szCs w:val="22"/>
        </w:rPr>
        <w:t>Your District Director</w:t>
      </w:r>
    </w:p>
    <w:p w14:paraId="26460DD8" w14:textId="072912B2" w:rsidR="00325A92" w:rsidRPr="00325A92" w:rsidRDefault="00E431B0" w:rsidP="00325A92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6770 Ridgewood Ave</w:t>
      </w:r>
      <w:r w:rsidR="00A22FB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#901</w:t>
      </w:r>
      <w:r w:rsidR="00325A92" w:rsidRPr="00325A92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325A92">
        <w:rPr>
          <w:rFonts w:asciiTheme="minorHAnsi" w:hAnsiTheme="minorHAnsi" w:cstheme="minorHAnsi"/>
          <w:sz w:val="22"/>
          <w:szCs w:val="22"/>
        </w:rPr>
        <w:tab/>
      </w:r>
      <w:r w:rsidR="00325A92" w:rsidRPr="00325A92">
        <w:rPr>
          <w:rFonts w:asciiTheme="minorHAnsi" w:hAnsiTheme="minorHAnsi" w:cstheme="minorHAnsi"/>
          <w:b/>
          <w:sz w:val="22"/>
          <w:szCs w:val="22"/>
        </w:rPr>
        <w:t>4444 Florida National Drive</w:t>
      </w:r>
      <w:r w:rsidR="00325A92" w:rsidRPr="00325A92">
        <w:rPr>
          <w:rFonts w:asciiTheme="minorHAnsi" w:hAnsiTheme="minorHAnsi" w:cstheme="minorHAnsi"/>
          <w:b/>
          <w:sz w:val="22"/>
          <w:szCs w:val="22"/>
        </w:rPr>
        <w:tab/>
      </w:r>
      <w:r w:rsidR="00325A92" w:rsidRPr="00325A92">
        <w:rPr>
          <w:rFonts w:asciiTheme="minorHAnsi" w:hAnsiTheme="minorHAnsi" w:cstheme="minorHAnsi"/>
          <w:b/>
          <w:sz w:val="22"/>
          <w:szCs w:val="22"/>
        </w:rPr>
        <w:tab/>
      </w:r>
    </w:p>
    <w:p w14:paraId="688DE2D8" w14:textId="6655DC99" w:rsidR="00325A92" w:rsidRPr="00325A92" w:rsidRDefault="007E667A" w:rsidP="00325A92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Cocoa Beach, FL 32931</w:t>
      </w:r>
      <w:r w:rsidR="00325A92" w:rsidRPr="00325A92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325A92" w:rsidRPr="00325A92">
        <w:rPr>
          <w:rFonts w:asciiTheme="minorHAnsi" w:hAnsiTheme="minorHAnsi" w:cstheme="minorHAnsi"/>
          <w:b/>
          <w:sz w:val="22"/>
          <w:szCs w:val="22"/>
        </w:rPr>
        <w:tab/>
      </w:r>
      <w:r w:rsidR="00325A92" w:rsidRPr="00325A92">
        <w:rPr>
          <w:rFonts w:asciiTheme="minorHAnsi" w:hAnsiTheme="minorHAnsi" w:cstheme="minorHAnsi"/>
          <w:b/>
          <w:sz w:val="22"/>
          <w:szCs w:val="22"/>
        </w:rPr>
        <w:tab/>
      </w:r>
      <w:r w:rsidR="00416CD3">
        <w:rPr>
          <w:rFonts w:asciiTheme="minorHAnsi" w:hAnsiTheme="minorHAnsi" w:cstheme="minorHAnsi"/>
          <w:b/>
          <w:sz w:val="22"/>
          <w:szCs w:val="22"/>
        </w:rPr>
        <w:t>L</w:t>
      </w:r>
      <w:r w:rsidR="00325A92" w:rsidRPr="00325A92">
        <w:rPr>
          <w:rFonts w:asciiTheme="minorHAnsi" w:hAnsiTheme="minorHAnsi" w:cstheme="minorHAnsi"/>
          <w:b/>
          <w:sz w:val="22"/>
          <w:szCs w:val="22"/>
        </w:rPr>
        <w:t xml:space="preserve">akeland, </w:t>
      </w:r>
      <w:proofErr w:type="gramStart"/>
      <w:r w:rsidR="00325A92" w:rsidRPr="00325A92">
        <w:rPr>
          <w:rFonts w:asciiTheme="minorHAnsi" w:hAnsiTheme="minorHAnsi" w:cstheme="minorHAnsi"/>
          <w:b/>
          <w:sz w:val="22"/>
          <w:szCs w:val="22"/>
        </w:rPr>
        <w:t>Florida  33813</w:t>
      </w:r>
      <w:proofErr w:type="gramEnd"/>
    </w:p>
    <w:p w14:paraId="26446E55" w14:textId="254A3E35" w:rsidR="00325A92" w:rsidRPr="00325A92" w:rsidRDefault="00407242" w:rsidP="000D751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hyperlink r:id="rId13" w:history="1">
        <w:r w:rsidR="00416CD3" w:rsidRPr="00C03A85">
          <w:rPr>
            <w:rStyle w:val="Hyperlink"/>
            <w:rFonts w:asciiTheme="minorHAnsi" w:hAnsiTheme="minorHAnsi" w:cstheme="minorHAnsi"/>
            <w:b/>
            <w:sz w:val="22"/>
            <w:szCs w:val="22"/>
          </w:rPr>
          <w:t>gfwcjulia@yahoo.com</w:t>
        </w:r>
      </w:hyperlink>
      <w:r w:rsidR="00416CD3">
        <w:rPr>
          <w:rStyle w:val="Hyperlink"/>
          <w:rFonts w:asciiTheme="minorHAnsi" w:hAnsiTheme="minorHAnsi" w:cstheme="minorHAnsi"/>
          <w:b/>
          <w:sz w:val="22"/>
          <w:szCs w:val="22"/>
          <w:u w:val="none"/>
        </w:rPr>
        <w:tab/>
      </w:r>
      <w:r w:rsidR="00416CD3">
        <w:rPr>
          <w:rStyle w:val="Hyperlink"/>
          <w:rFonts w:asciiTheme="minorHAnsi" w:hAnsiTheme="minorHAnsi" w:cstheme="minorHAnsi"/>
          <w:b/>
          <w:sz w:val="22"/>
          <w:szCs w:val="22"/>
          <w:u w:val="none"/>
        </w:rPr>
        <w:tab/>
      </w:r>
      <w:hyperlink r:id="rId14" w:history="1">
        <w:r w:rsidR="00325A92" w:rsidRPr="00325A92">
          <w:rPr>
            <w:rStyle w:val="Hyperlink"/>
            <w:rFonts w:asciiTheme="minorHAnsi" w:hAnsiTheme="minorHAnsi" w:cstheme="minorHAnsi"/>
            <w:b/>
            <w:sz w:val="22"/>
            <w:szCs w:val="22"/>
          </w:rPr>
          <w:t>gfwcfloridahq@gmail.com</w:t>
        </w:r>
      </w:hyperlink>
      <w:r w:rsidR="00325A92" w:rsidRPr="00325A92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2A498201" w14:textId="77777777" w:rsidR="001A2C48" w:rsidRDefault="007C6C46" w:rsidP="000D751D">
      <w:pPr>
        <w:pStyle w:val="Heading2"/>
        <w:rPr>
          <w:sz w:val="28"/>
          <w:szCs w:val="28"/>
        </w:rPr>
      </w:pPr>
      <w:r w:rsidRPr="001A2C48">
        <w:rPr>
          <w:sz w:val="28"/>
          <w:szCs w:val="28"/>
        </w:rPr>
        <w:t>Club Information</w:t>
      </w:r>
    </w:p>
    <w:p w14:paraId="610D3302" w14:textId="77777777" w:rsidR="000D751D" w:rsidRDefault="000D751D" w:rsidP="000D751D"/>
    <w:p w14:paraId="526ABAFA" w14:textId="7FF4440B" w:rsidR="000D751D" w:rsidRDefault="000D751D" w:rsidP="008E3A9A">
      <w:pPr>
        <w:spacing w:line="276" w:lineRule="auto"/>
        <w:rPr>
          <w:sz w:val="24"/>
        </w:rPr>
      </w:pPr>
      <w:r>
        <w:rPr>
          <w:sz w:val="24"/>
        </w:rPr>
        <w:t>Legal Club Name:</w:t>
      </w:r>
      <w:r w:rsidR="00A165CA">
        <w:rPr>
          <w:sz w:val="24"/>
        </w:rPr>
        <w:t xml:space="preserve"> </w:t>
      </w:r>
      <w:sdt>
        <w:sdtPr>
          <w:rPr>
            <w:sz w:val="24"/>
          </w:rPr>
          <w:id w:val="-1025324666"/>
          <w:placeholder>
            <w:docPart w:val="DefaultPlaceholder_1082065158"/>
          </w:placeholder>
          <w:showingPlcHdr/>
          <w:text/>
        </w:sdtPr>
        <w:sdtEndPr/>
        <w:sdtContent>
          <w:r w:rsidR="00407242" w:rsidRPr="00801FB4">
            <w:rPr>
              <w:rStyle w:val="PlaceholderText"/>
            </w:rPr>
            <w:t>Click here to enter text.</w:t>
          </w:r>
        </w:sdtContent>
      </w:sdt>
    </w:p>
    <w:p w14:paraId="6393EE32" w14:textId="5AFDBF57" w:rsidR="000D751D" w:rsidRDefault="000D751D" w:rsidP="008E3A9A">
      <w:pPr>
        <w:spacing w:line="276" w:lineRule="auto"/>
        <w:rPr>
          <w:sz w:val="24"/>
        </w:rPr>
      </w:pPr>
      <w:r>
        <w:rPr>
          <w:sz w:val="24"/>
        </w:rPr>
        <w:t>Club Mailing Address:</w:t>
      </w:r>
      <w:r w:rsidR="00A165CA">
        <w:rPr>
          <w:sz w:val="24"/>
        </w:rPr>
        <w:t xml:space="preserve">  </w:t>
      </w:r>
      <w:sdt>
        <w:sdtPr>
          <w:rPr>
            <w:sz w:val="24"/>
          </w:rPr>
          <w:id w:val="1958684424"/>
          <w:placeholder>
            <w:docPart w:val="DefaultPlaceholder_1082065158"/>
          </w:placeholder>
          <w:text/>
        </w:sdtPr>
        <w:sdtEndPr/>
        <w:sdtContent>
          <w:r w:rsidR="0055291C">
            <w:rPr>
              <w:sz w:val="24"/>
            </w:rPr>
            <w:t xml:space="preserve"> </w:t>
          </w:r>
        </w:sdtContent>
      </w:sdt>
    </w:p>
    <w:p w14:paraId="3D25EB27" w14:textId="26E27E37" w:rsidR="000D751D" w:rsidRDefault="000D751D" w:rsidP="008E3A9A">
      <w:pPr>
        <w:spacing w:line="276" w:lineRule="auto"/>
        <w:rPr>
          <w:sz w:val="24"/>
        </w:rPr>
      </w:pPr>
      <w:r>
        <w:rPr>
          <w:sz w:val="24"/>
        </w:rPr>
        <w:t>Do you own a clubhouse?</w:t>
      </w:r>
      <w:r w:rsidR="00A165CA">
        <w:rPr>
          <w:sz w:val="24"/>
        </w:rPr>
        <w:t xml:space="preserve">  </w:t>
      </w:r>
      <w:sdt>
        <w:sdtPr>
          <w:rPr>
            <w:sz w:val="24"/>
          </w:rPr>
          <w:id w:val="776148327"/>
          <w:placeholder>
            <w:docPart w:val="DefaultPlaceholder_1082065158"/>
          </w:placeholder>
          <w:showingPlcHdr/>
          <w:text/>
        </w:sdtPr>
        <w:sdtEndPr/>
        <w:sdtContent>
          <w:r w:rsidR="00407242" w:rsidRPr="00801FB4">
            <w:rPr>
              <w:rStyle w:val="PlaceholderText"/>
            </w:rPr>
            <w:t>Click here to enter text.</w:t>
          </w:r>
        </w:sdtContent>
      </w:sdt>
    </w:p>
    <w:p w14:paraId="72BAFBB9" w14:textId="2413D01E" w:rsidR="000D751D" w:rsidRDefault="000D751D" w:rsidP="008E3A9A">
      <w:pPr>
        <w:spacing w:line="276" w:lineRule="auto"/>
        <w:rPr>
          <w:sz w:val="24"/>
        </w:rPr>
      </w:pPr>
      <w:r>
        <w:rPr>
          <w:sz w:val="24"/>
        </w:rPr>
        <w:t>If yes, clubhouse address:</w:t>
      </w:r>
      <w:r w:rsidR="00C922B0">
        <w:rPr>
          <w:sz w:val="24"/>
        </w:rPr>
        <w:t xml:space="preserve">  </w:t>
      </w:r>
      <w:sdt>
        <w:sdtPr>
          <w:rPr>
            <w:sz w:val="24"/>
          </w:rPr>
          <w:id w:val="938028672"/>
          <w:placeholder>
            <w:docPart w:val="DefaultPlaceholder_1082065158"/>
          </w:placeholder>
          <w:showingPlcHdr/>
          <w:text/>
        </w:sdtPr>
        <w:sdtEndPr/>
        <w:sdtContent>
          <w:r w:rsidR="00407242" w:rsidRPr="00801FB4">
            <w:rPr>
              <w:rStyle w:val="PlaceholderText"/>
            </w:rPr>
            <w:t>Click here to enter text.</w:t>
          </w:r>
        </w:sdtContent>
      </w:sdt>
    </w:p>
    <w:p w14:paraId="0A57F021" w14:textId="647EE71B" w:rsidR="000D751D" w:rsidRDefault="000D751D" w:rsidP="008E3A9A">
      <w:pPr>
        <w:spacing w:line="276" w:lineRule="auto"/>
        <w:rPr>
          <w:sz w:val="24"/>
        </w:rPr>
      </w:pPr>
      <w:r>
        <w:rPr>
          <w:sz w:val="24"/>
        </w:rPr>
        <w:t>If no, address where you meet:</w:t>
      </w:r>
      <w:r w:rsidR="00C922B0">
        <w:rPr>
          <w:sz w:val="24"/>
        </w:rPr>
        <w:t xml:space="preserve">  </w:t>
      </w:r>
      <w:sdt>
        <w:sdtPr>
          <w:rPr>
            <w:sz w:val="24"/>
          </w:rPr>
          <w:id w:val="-401762985"/>
          <w:placeholder>
            <w:docPart w:val="DefaultPlaceholder_1082065158"/>
          </w:placeholder>
          <w:showingPlcHdr/>
          <w:text/>
        </w:sdtPr>
        <w:sdtEndPr/>
        <w:sdtContent>
          <w:r w:rsidR="00407242" w:rsidRPr="00801FB4">
            <w:rPr>
              <w:rStyle w:val="PlaceholderText"/>
            </w:rPr>
            <w:t>Click here to enter text.</w:t>
          </w:r>
        </w:sdtContent>
      </w:sdt>
    </w:p>
    <w:p w14:paraId="6AA3E8A5" w14:textId="6E713A3B" w:rsidR="000D751D" w:rsidRDefault="000D751D" w:rsidP="008E3A9A">
      <w:pPr>
        <w:spacing w:line="276" w:lineRule="auto"/>
        <w:rPr>
          <w:sz w:val="24"/>
        </w:rPr>
      </w:pPr>
      <w:r>
        <w:rPr>
          <w:sz w:val="24"/>
        </w:rPr>
        <w:t>Club phone number:</w:t>
      </w:r>
      <w:r w:rsidR="00A165CA">
        <w:rPr>
          <w:sz w:val="24"/>
        </w:rPr>
        <w:t xml:space="preserve"> </w:t>
      </w:r>
      <w:sdt>
        <w:sdtPr>
          <w:rPr>
            <w:sz w:val="24"/>
          </w:rPr>
          <w:id w:val="-1377077457"/>
          <w:placeholder>
            <w:docPart w:val="DefaultPlaceholder_1082065158"/>
          </w:placeholder>
          <w:showingPlcHdr/>
          <w:text/>
        </w:sdtPr>
        <w:sdtEndPr/>
        <w:sdtContent>
          <w:r w:rsidR="00407242" w:rsidRPr="00801FB4">
            <w:rPr>
              <w:rStyle w:val="PlaceholderText"/>
            </w:rPr>
            <w:t>Click here to enter text.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D20E6CC" w14:textId="048AAC37" w:rsidR="000D751D" w:rsidRDefault="000D751D" w:rsidP="008E3A9A">
      <w:pPr>
        <w:spacing w:line="276" w:lineRule="auto"/>
        <w:rPr>
          <w:sz w:val="24"/>
        </w:rPr>
      </w:pPr>
      <w:r>
        <w:rPr>
          <w:sz w:val="24"/>
        </w:rPr>
        <w:t>Club website:</w:t>
      </w:r>
      <w:r w:rsidR="00A165CA">
        <w:rPr>
          <w:sz w:val="24"/>
        </w:rPr>
        <w:t xml:space="preserve"> </w:t>
      </w:r>
      <w:sdt>
        <w:sdtPr>
          <w:rPr>
            <w:sz w:val="24"/>
          </w:rPr>
          <w:id w:val="-1732997370"/>
          <w:placeholder>
            <w:docPart w:val="DefaultPlaceholder_1082065158"/>
          </w:placeholder>
          <w:showingPlcHdr/>
          <w:text/>
        </w:sdtPr>
        <w:sdtEndPr/>
        <w:sdtContent>
          <w:r w:rsidR="00407242" w:rsidRPr="00801FB4">
            <w:rPr>
              <w:rStyle w:val="PlaceholderText"/>
            </w:rPr>
            <w:t>Click here to enter text.</w:t>
          </w:r>
        </w:sdtContent>
      </w:sdt>
    </w:p>
    <w:p w14:paraId="6242E651" w14:textId="536514B0" w:rsidR="000D751D" w:rsidRDefault="000D751D" w:rsidP="008E3A9A">
      <w:pPr>
        <w:spacing w:line="276" w:lineRule="auto"/>
        <w:rPr>
          <w:sz w:val="24"/>
        </w:rPr>
      </w:pPr>
      <w:r>
        <w:rPr>
          <w:sz w:val="24"/>
        </w:rPr>
        <w:t>Club email address:</w:t>
      </w:r>
      <w:r w:rsidR="00A165CA">
        <w:rPr>
          <w:sz w:val="24"/>
        </w:rPr>
        <w:t xml:space="preserve"> </w:t>
      </w:r>
      <w:sdt>
        <w:sdtPr>
          <w:rPr>
            <w:sz w:val="24"/>
          </w:rPr>
          <w:id w:val="902038335"/>
          <w:placeholder>
            <w:docPart w:val="DefaultPlaceholder_1082065158"/>
          </w:placeholder>
          <w:showingPlcHdr/>
          <w:text/>
        </w:sdtPr>
        <w:sdtEndPr/>
        <w:sdtContent>
          <w:r w:rsidR="00407242" w:rsidRPr="00801FB4">
            <w:rPr>
              <w:rStyle w:val="PlaceholderText"/>
            </w:rPr>
            <w:t>Click here to enter text.</w:t>
          </w:r>
        </w:sdtContent>
      </w:sdt>
    </w:p>
    <w:p w14:paraId="3B8A92D5" w14:textId="695D9715" w:rsidR="000D751D" w:rsidRDefault="000D751D" w:rsidP="008E3A9A">
      <w:pPr>
        <w:spacing w:line="276" w:lineRule="auto"/>
        <w:rPr>
          <w:sz w:val="24"/>
        </w:rPr>
      </w:pPr>
      <w:r>
        <w:rPr>
          <w:sz w:val="24"/>
        </w:rPr>
        <w:t>GFWC Florida District:</w:t>
      </w:r>
      <w:r w:rsidR="00A165CA">
        <w:rPr>
          <w:sz w:val="24"/>
        </w:rPr>
        <w:t xml:space="preserve"> </w:t>
      </w:r>
      <w:sdt>
        <w:sdtPr>
          <w:rPr>
            <w:sz w:val="24"/>
          </w:rPr>
          <w:id w:val="-658384066"/>
          <w:placeholder>
            <w:docPart w:val="DefaultPlaceholder_1082065158"/>
          </w:placeholder>
          <w:showingPlcHdr/>
          <w:text/>
        </w:sdtPr>
        <w:sdtEndPr/>
        <w:sdtContent>
          <w:r w:rsidR="00407242" w:rsidRPr="00801FB4">
            <w:rPr>
              <w:rStyle w:val="PlaceholderText"/>
            </w:rPr>
            <w:t>Click here to enter text.</w:t>
          </w:r>
        </w:sdtContent>
      </w:sdt>
      <w:r>
        <w:rPr>
          <w:sz w:val="24"/>
        </w:rPr>
        <w:tab/>
      </w:r>
      <w:r w:rsidR="006B454E">
        <w:rPr>
          <w:sz w:val="24"/>
        </w:rPr>
        <w:br/>
      </w:r>
      <w:r w:rsidR="0074185A">
        <w:rPr>
          <w:sz w:val="24"/>
        </w:rPr>
        <w:t xml:space="preserve">Number </w:t>
      </w:r>
      <w:r>
        <w:rPr>
          <w:sz w:val="24"/>
        </w:rPr>
        <w:t>of club members:</w:t>
      </w:r>
      <w:r w:rsidR="00A165CA">
        <w:rPr>
          <w:sz w:val="24"/>
        </w:rPr>
        <w:t xml:space="preserve">  </w:t>
      </w:r>
      <w:sdt>
        <w:sdtPr>
          <w:rPr>
            <w:sz w:val="24"/>
          </w:rPr>
          <w:id w:val="-938370437"/>
          <w:placeholder>
            <w:docPart w:val="DefaultPlaceholder_1082065158"/>
          </w:placeholder>
          <w:showingPlcHdr/>
          <w:text/>
        </w:sdtPr>
        <w:sdtEndPr/>
        <w:sdtContent>
          <w:r w:rsidR="00407242" w:rsidRPr="00801FB4">
            <w:rPr>
              <w:rStyle w:val="PlaceholderText"/>
            </w:rPr>
            <w:t>Click here to enter text.</w:t>
          </w:r>
        </w:sdtContent>
      </w:sdt>
    </w:p>
    <w:p w14:paraId="4E2FD450" w14:textId="1B4C561C" w:rsidR="000D751D" w:rsidRPr="000D751D" w:rsidRDefault="000D751D" w:rsidP="008E3A9A">
      <w:pPr>
        <w:spacing w:line="276" w:lineRule="auto"/>
        <w:rPr>
          <w:sz w:val="24"/>
        </w:rPr>
      </w:pPr>
      <w:r>
        <w:rPr>
          <w:sz w:val="24"/>
        </w:rPr>
        <w:t>Year club organized:</w:t>
      </w:r>
      <w:r w:rsidR="00C922B0">
        <w:rPr>
          <w:sz w:val="24"/>
        </w:rPr>
        <w:t xml:space="preserve">  </w:t>
      </w:r>
      <w:sdt>
        <w:sdtPr>
          <w:rPr>
            <w:sz w:val="24"/>
          </w:rPr>
          <w:id w:val="143795362"/>
          <w:placeholder>
            <w:docPart w:val="DefaultPlaceholder_1082065158"/>
          </w:placeholder>
          <w:showingPlcHdr/>
          <w:text/>
        </w:sdtPr>
        <w:sdtEndPr/>
        <w:sdtContent>
          <w:r w:rsidR="00407242" w:rsidRPr="00801FB4">
            <w:rPr>
              <w:rStyle w:val="PlaceholderText"/>
            </w:rPr>
            <w:t>Click here to enter text.</w:t>
          </w:r>
        </w:sdtContent>
      </w:sdt>
      <w:r w:rsidR="0074185A">
        <w:rPr>
          <w:sz w:val="24"/>
        </w:rPr>
        <w:t xml:space="preserve">     </w:t>
      </w:r>
      <w:r>
        <w:rPr>
          <w:sz w:val="24"/>
        </w:rPr>
        <w:t>Year club federated:</w:t>
      </w:r>
      <w:r w:rsidR="00A165CA">
        <w:rPr>
          <w:sz w:val="24"/>
        </w:rPr>
        <w:t xml:space="preserve"> </w:t>
      </w:r>
      <w:sdt>
        <w:sdtPr>
          <w:rPr>
            <w:sz w:val="24"/>
          </w:rPr>
          <w:id w:val="-68123178"/>
          <w:placeholder>
            <w:docPart w:val="DefaultPlaceholder_1082065158"/>
          </w:placeholder>
          <w:showingPlcHdr/>
          <w:text/>
        </w:sdtPr>
        <w:sdtEndPr/>
        <w:sdtContent>
          <w:r w:rsidR="00407242" w:rsidRPr="00801FB4">
            <w:rPr>
              <w:rStyle w:val="PlaceholderText"/>
            </w:rPr>
            <w:t>Click here to enter text.</w:t>
          </w:r>
        </w:sdtContent>
      </w:sdt>
    </w:p>
    <w:p w14:paraId="02D6B869" w14:textId="32454AC3" w:rsidR="001A2C48" w:rsidRPr="0074185A" w:rsidRDefault="00E4795D" w:rsidP="0074185A">
      <w:pPr>
        <w:spacing w:line="276" w:lineRule="auto"/>
        <w:rPr>
          <w:sz w:val="24"/>
        </w:rPr>
      </w:pPr>
      <w:r>
        <w:rPr>
          <w:sz w:val="24"/>
        </w:rPr>
        <w:t xml:space="preserve">Club meeting day &amp; time:  </w:t>
      </w:r>
      <w:sdt>
        <w:sdtPr>
          <w:rPr>
            <w:sz w:val="24"/>
          </w:rPr>
          <w:id w:val="-1800444209"/>
          <w:placeholder>
            <w:docPart w:val="71D949B96DD44B3285564ED9A091557C"/>
          </w:placeholder>
          <w:showingPlcHdr/>
          <w:text/>
        </w:sdtPr>
        <w:sdtEndPr/>
        <w:sdtContent>
          <w:r w:rsidR="00407242" w:rsidRPr="00801FB4">
            <w:rPr>
              <w:rStyle w:val="PlaceholderText"/>
            </w:rPr>
            <w:t>Click here to enter text.</w:t>
          </w:r>
        </w:sdtContent>
      </w:sdt>
      <w:r>
        <w:rPr>
          <w:sz w:val="24"/>
        </w:rPr>
        <w:tab/>
        <w:t xml:space="preserve">Months of year club meets: </w:t>
      </w:r>
      <w:sdt>
        <w:sdtPr>
          <w:rPr>
            <w:sz w:val="24"/>
          </w:rPr>
          <w:id w:val="1751380656"/>
          <w:placeholder>
            <w:docPart w:val="71D949B96DD44B3285564ED9A091557C"/>
          </w:placeholder>
          <w:showingPlcHdr/>
          <w:text/>
        </w:sdtPr>
        <w:sdtEndPr/>
        <w:sdtContent>
          <w:r w:rsidR="00407242" w:rsidRPr="00801FB4">
            <w:rPr>
              <w:rStyle w:val="PlaceholderText"/>
            </w:rPr>
            <w:t>Click here to enter text.</w:t>
          </w:r>
        </w:sdtContent>
      </w:sdt>
    </w:p>
    <w:p w14:paraId="026D557C" w14:textId="3EFA6696" w:rsidR="00330050" w:rsidRDefault="001A2C48" w:rsidP="00330050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Club President Contact Information</w:t>
      </w:r>
    </w:p>
    <w:p w14:paraId="37753883" w14:textId="77777777" w:rsidR="000D751D" w:rsidRPr="0074185A" w:rsidRDefault="000D751D" w:rsidP="000D751D">
      <w:pPr>
        <w:rPr>
          <w:sz w:val="10"/>
          <w:szCs w:val="10"/>
        </w:rPr>
      </w:pPr>
    </w:p>
    <w:p w14:paraId="77D6D900" w14:textId="2656526C" w:rsidR="008548EA" w:rsidRDefault="008548EA" w:rsidP="008548EA">
      <w:pPr>
        <w:spacing w:line="276" w:lineRule="auto"/>
        <w:rPr>
          <w:sz w:val="24"/>
        </w:rPr>
      </w:pPr>
      <w:r>
        <w:rPr>
          <w:sz w:val="24"/>
        </w:rPr>
        <w:t xml:space="preserve">Name:  </w:t>
      </w:r>
      <w:sdt>
        <w:sdtPr>
          <w:rPr>
            <w:sz w:val="24"/>
          </w:rPr>
          <w:id w:val="-851185746"/>
          <w:placeholder>
            <w:docPart w:val="48CEDA76F54F6C40BCB601A03350D2AF"/>
          </w:placeholder>
          <w:showingPlcHdr/>
          <w:text/>
        </w:sdtPr>
        <w:sdtEndPr/>
        <w:sdtContent>
          <w:r w:rsidR="00407242" w:rsidRPr="00801FB4">
            <w:rPr>
              <w:rStyle w:val="PlaceholderText"/>
            </w:rPr>
            <w:t>Click here to enter text.</w:t>
          </w:r>
        </w:sdtContent>
      </w:sdt>
    </w:p>
    <w:p w14:paraId="084FC7A5" w14:textId="682AA4B7" w:rsidR="008548EA" w:rsidRDefault="008548EA" w:rsidP="008548EA">
      <w:pPr>
        <w:spacing w:line="276" w:lineRule="auto"/>
        <w:rPr>
          <w:sz w:val="24"/>
        </w:rPr>
      </w:pPr>
      <w:r>
        <w:rPr>
          <w:sz w:val="24"/>
        </w:rPr>
        <w:t xml:space="preserve">Address: </w:t>
      </w:r>
      <w:sdt>
        <w:sdtPr>
          <w:rPr>
            <w:sz w:val="24"/>
          </w:rPr>
          <w:id w:val="1568230200"/>
          <w:placeholder>
            <w:docPart w:val="48CEDA76F54F6C40BCB601A03350D2AF"/>
          </w:placeholder>
          <w:showingPlcHdr/>
          <w:text/>
        </w:sdtPr>
        <w:sdtEndPr/>
        <w:sdtContent>
          <w:r w:rsidR="00407242" w:rsidRPr="00801FB4">
            <w:rPr>
              <w:rStyle w:val="PlaceholderText"/>
            </w:rPr>
            <w:t>Click here to enter text.</w:t>
          </w:r>
        </w:sdtContent>
      </w:sdt>
    </w:p>
    <w:p w14:paraId="77AAB51E" w14:textId="683A4721" w:rsidR="008548EA" w:rsidRDefault="008548EA" w:rsidP="008548EA">
      <w:pPr>
        <w:spacing w:line="276" w:lineRule="auto"/>
        <w:rPr>
          <w:sz w:val="24"/>
        </w:rPr>
      </w:pPr>
      <w:r>
        <w:rPr>
          <w:sz w:val="24"/>
        </w:rPr>
        <w:t xml:space="preserve">Phone: </w:t>
      </w:r>
      <w:sdt>
        <w:sdtPr>
          <w:rPr>
            <w:sz w:val="24"/>
          </w:rPr>
          <w:id w:val="-324052627"/>
          <w:placeholder>
            <w:docPart w:val="48CEDA76F54F6C40BCB601A03350D2AF"/>
          </w:placeholder>
          <w:showingPlcHdr/>
          <w:text/>
        </w:sdtPr>
        <w:sdtEndPr/>
        <w:sdtContent>
          <w:r w:rsidR="00407242" w:rsidRPr="00801FB4">
            <w:rPr>
              <w:rStyle w:val="PlaceholderText"/>
            </w:rPr>
            <w:t>Click here to enter text.</w:t>
          </w:r>
        </w:sdtContent>
      </w:sdt>
    </w:p>
    <w:p w14:paraId="4B0131C9" w14:textId="270CE157" w:rsidR="008548EA" w:rsidRDefault="008548EA" w:rsidP="008548EA">
      <w:pPr>
        <w:spacing w:line="276" w:lineRule="auto"/>
        <w:rPr>
          <w:sz w:val="24"/>
        </w:rPr>
      </w:pPr>
      <w:r>
        <w:rPr>
          <w:sz w:val="24"/>
        </w:rPr>
        <w:t xml:space="preserve">Email address: </w:t>
      </w:r>
      <w:sdt>
        <w:sdtPr>
          <w:rPr>
            <w:sz w:val="24"/>
          </w:rPr>
          <w:id w:val="890390566"/>
          <w:placeholder>
            <w:docPart w:val="8CE9AD0B6E5D8E49B68D2CB934B4345B"/>
          </w:placeholder>
          <w:showingPlcHdr/>
          <w:text/>
        </w:sdtPr>
        <w:sdtEndPr/>
        <w:sdtContent>
          <w:r w:rsidR="00407242" w:rsidRPr="00801FB4">
            <w:rPr>
              <w:rStyle w:val="PlaceholderText"/>
            </w:rPr>
            <w:t>Click here to enter text.</w:t>
          </w:r>
        </w:sdtContent>
      </w:sdt>
    </w:p>
    <w:p w14:paraId="2DFE62DF" w14:textId="0F4CBE0C" w:rsidR="008548EA" w:rsidRPr="008548EA" w:rsidRDefault="008548EA" w:rsidP="008548EA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Club Juniorette Advisor Contact Information</w:t>
      </w:r>
    </w:p>
    <w:p w14:paraId="69036D8B" w14:textId="77777777" w:rsidR="0074185A" w:rsidRPr="0074185A" w:rsidRDefault="0074185A" w:rsidP="008548EA">
      <w:pPr>
        <w:spacing w:line="276" w:lineRule="auto"/>
        <w:rPr>
          <w:sz w:val="10"/>
          <w:szCs w:val="10"/>
        </w:rPr>
      </w:pPr>
    </w:p>
    <w:p w14:paraId="2705C87D" w14:textId="4B24238A" w:rsidR="000D751D" w:rsidRDefault="000D751D" w:rsidP="008548EA">
      <w:pPr>
        <w:spacing w:line="276" w:lineRule="auto"/>
        <w:rPr>
          <w:sz w:val="24"/>
        </w:rPr>
      </w:pPr>
      <w:r>
        <w:rPr>
          <w:sz w:val="24"/>
        </w:rPr>
        <w:t>Name:</w:t>
      </w:r>
      <w:r w:rsidR="00A165CA">
        <w:rPr>
          <w:sz w:val="24"/>
        </w:rPr>
        <w:t xml:space="preserve">  </w:t>
      </w:r>
      <w:sdt>
        <w:sdtPr>
          <w:rPr>
            <w:sz w:val="24"/>
          </w:rPr>
          <w:id w:val="-1120372408"/>
          <w:placeholder>
            <w:docPart w:val="DefaultPlaceholder_1082065158"/>
          </w:placeholder>
          <w:showingPlcHdr/>
          <w:text/>
        </w:sdtPr>
        <w:sdtEndPr/>
        <w:sdtContent>
          <w:r w:rsidR="00407242" w:rsidRPr="00801FB4">
            <w:rPr>
              <w:rStyle w:val="PlaceholderText"/>
            </w:rPr>
            <w:t>Click here to enter text.</w:t>
          </w:r>
        </w:sdtContent>
      </w:sdt>
    </w:p>
    <w:p w14:paraId="23E91983" w14:textId="79E50F0D" w:rsidR="000D751D" w:rsidRDefault="000D751D" w:rsidP="008E3A9A">
      <w:pPr>
        <w:spacing w:line="276" w:lineRule="auto"/>
        <w:rPr>
          <w:sz w:val="24"/>
        </w:rPr>
      </w:pPr>
      <w:r>
        <w:rPr>
          <w:sz w:val="24"/>
        </w:rPr>
        <w:t>Address:</w:t>
      </w:r>
      <w:r w:rsidR="00A165CA">
        <w:rPr>
          <w:sz w:val="24"/>
        </w:rPr>
        <w:t xml:space="preserve"> </w:t>
      </w:r>
      <w:sdt>
        <w:sdtPr>
          <w:rPr>
            <w:sz w:val="24"/>
          </w:rPr>
          <w:id w:val="357250458"/>
          <w:placeholder>
            <w:docPart w:val="DefaultPlaceholder_1082065158"/>
          </w:placeholder>
          <w:showingPlcHdr/>
          <w:text/>
        </w:sdtPr>
        <w:sdtEndPr/>
        <w:sdtContent>
          <w:r w:rsidR="00407242" w:rsidRPr="00801FB4">
            <w:rPr>
              <w:rStyle w:val="PlaceholderText"/>
            </w:rPr>
            <w:t>Click here to enter text.</w:t>
          </w:r>
        </w:sdtContent>
      </w:sdt>
    </w:p>
    <w:p w14:paraId="40846F9C" w14:textId="2A738983" w:rsidR="000D751D" w:rsidRDefault="008548EA" w:rsidP="008E3A9A">
      <w:pPr>
        <w:spacing w:line="276" w:lineRule="auto"/>
        <w:rPr>
          <w:sz w:val="24"/>
        </w:rPr>
      </w:pPr>
      <w:r>
        <w:rPr>
          <w:sz w:val="24"/>
        </w:rPr>
        <w:t>P</w:t>
      </w:r>
      <w:r w:rsidR="000D751D">
        <w:rPr>
          <w:sz w:val="24"/>
        </w:rPr>
        <w:t>hone:</w:t>
      </w:r>
      <w:r w:rsidR="00A165CA">
        <w:rPr>
          <w:sz w:val="24"/>
        </w:rPr>
        <w:t xml:space="preserve"> </w:t>
      </w:r>
      <w:sdt>
        <w:sdtPr>
          <w:rPr>
            <w:sz w:val="24"/>
          </w:rPr>
          <w:id w:val="-1833893554"/>
          <w:placeholder>
            <w:docPart w:val="DefaultPlaceholder_1082065158"/>
          </w:placeholder>
          <w:showingPlcHdr/>
          <w:text/>
        </w:sdtPr>
        <w:sdtEndPr/>
        <w:sdtContent>
          <w:r w:rsidR="00407242" w:rsidRPr="00801FB4">
            <w:rPr>
              <w:rStyle w:val="PlaceholderText"/>
            </w:rPr>
            <w:t>Click here to enter text.</w:t>
          </w:r>
        </w:sdtContent>
      </w:sdt>
    </w:p>
    <w:p w14:paraId="1823FD22" w14:textId="27ECCC53" w:rsidR="000D751D" w:rsidRPr="00A165CA" w:rsidRDefault="000D751D" w:rsidP="008E3A9A">
      <w:pPr>
        <w:spacing w:line="276" w:lineRule="auto"/>
        <w:rPr>
          <w:sz w:val="24"/>
        </w:rPr>
      </w:pPr>
      <w:r>
        <w:rPr>
          <w:sz w:val="24"/>
        </w:rPr>
        <w:t>Email address:</w:t>
      </w:r>
      <w:r w:rsidR="00A165CA">
        <w:rPr>
          <w:sz w:val="24"/>
        </w:rPr>
        <w:t xml:space="preserve"> </w:t>
      </w:r>
      <w:sdt>
        <w:sdtPr>
          <w:rPr>
            <w:sz w:val="24"/>
          </w:rPr>
          <w:id w:val="1953054038"/>
          <w:placeholder>
            <w:docPart w:val="DefaultPlaceholder_1082065158"/>
          </w:placeholder>
          <w:showingPlcHdr/>
          <w:text/>
        </w:sdtPr>
        <w:sdtEndPr/>
        <w:sdtContent>
          <w:r w:rsidR="00407242" w:rsidRPr="00801FB4">
            <w:rPr>
              <w:rStyle w:val="PlaceholderText"/>
            </w:rPr>
            <w:t>Click here to enter text.</w:t>
          </w:r>
        </w:sdtContent>
      </w:sdt>
    </w:p>
    <w:p w14:paraId="37B2C4F0" w14:textId="5FE80A63" w:rsidR="000D751D" w:rsidRPr="000D751D" w:rsidRDefault="000D751D" w:rsidP="000D751D">
      <w:pPr>
        <w:pStyle w:val="Heading2"/>
        <w:rPr>
          <w:sz w:val="28"/>
          <w:szCs w:val="28"/>
        </w:rPr>
      </w:pPr>
      <w:r w:rsidRPr="002F14B4">
        <w:rPr>
          <w:sz w:val="28"/>
          <w:szCs w:val="28"/>
        </w:rPr>
        <w:t>Cl</w:t>
      </w:r>
      <w:r>
        <w:rPr>
          <w:sz w:val="28"/>
          <w:szCs w:val="28"/>
        </w:rPr>
        <w:t>ub Treasurer Contact Information</w:t>
      </w:r>
    </w:p>
    <w:p w14:paraId="6039FEE1" w14:textId="77777777" w:rsidR="000D751D" w:rsidRPr="0074185A" w:rsidRDefault="000D751D" w:rsidP="000D751D">
      <w:pPr>
        <w:rPr>
          <w:sz w:val="10"/>
          <w:szCs w:val="10"/>
        </w:rPr>
      </w:pPr>
    </w:p>
    <w:p w14:paraId="2BF3F9D2" w14:textId="60F204DD" w:rsidR="000D751D" w:rsidRDefault="000D751D" w:rsidP="008E3A9A">
      <w:pPr>
        <w:spacing w:line="276" w:lineRule="auto"/>
        <w:rPr>
          <w:sz w:val="24"/>
        </w:rPr>
      </w:pPr>
      <w:r>
        <w:rPr>
          <w:sz w:val="24"/>
        </w:rPr>
        <w:t>Name:</w:t>
      </w:r>
      <w:r w:rsidR="00A165CA">
        <w:rPr>
          <w:sz w:val="24"/>
        </w:rPr>
        <w:t xml:space="preserve"> </w:t>
      </w:r>
      <w:sdt>
        <w:sdtPr>
          <w:rPr>
            <w:sz w:val="24"/>
          </w:rPr>
          <w:id w:val="572403703"/>
          <w:placeholder>
            <w:docPart w:val="DefaultPlaceholder_1082065158"/>
          </w:placeholder>
          <w:showingPlcHdr/>
          <w:text/>
        </w:sdtPr>
        <w:sdtEndPr/>
        <w:sdtContent>
          <w:r w:rsidR="00407242" w:rsidRPr="00801FB4">
            <w:rPr>
              <w:rStyle w:val="PlaceholderText"/>
            </w:rPr>
            <w:t>Click here to enter text.</w:t>
          </w:r>
        </w:sdtContent>
      </w:sdt>
    </w:p>
    <w:p w14:paraId="75901C1B" w14:textId="1630BAA2" w:rsidR="000D751D" w:rsidRDefault="008548EA" w:rsidP="008E3A9A">
      <w:pPr>
        <w:spacing w:line="276" w:lineRule="auto"/>
        <w:rPr>
          <w:sz w:val="24"/>
        </w:rPr>
      </w:pPr>
      <w:r>
        <w:rPr>
          <w:sz w:val="24"/>
        </w:rPr>
        <w:t>P</w:t>
      </w:r>
      <w:r w:rsidR="000D751D">
        <w:rPr>
          <w:sz w:val="24"/>
        </w:rPr>
        <w:t>hone:</w:t>
      </w:r>
      <w:r w:rsidR="00A165CA">
        <w:rPr>
          <w:sz w:val="24"/>
        </w:rPr>
        <w:t xml:space="preserve"> </w:t>
      </w:r>
      <w:sdt>
        <w:sdtPr>
          <w:rPr>
            <w:sz w:val="24"/>
          </w:rPr>
          <w:id w:val="-2049141630"/>
          <w:placeholder>
            <w:docPart w:val="DefaultPlaceholder_1082065158"/>
          </w:placeholder>
          <w:showingPlcHdr/>
          <w:text/>
        </w:sdtPr>
        <w:sdtEndPr/>
        <w:sdtContent>
          <w:r w:rsidR="00407242" w:rsidRPr="00801FB4">
            <w:rPr>
              <w:rStyle w:val="PlaceholderText"/>
            </w:rPr>
            <w:t>Click here to enter text.</w:t>
          </w:r>
        </w:sdtContent>
      </w:sdt>
    </w:p>
    <w:p w14:paraId="0FC4523C" w14:textId="622ACB41" w:rsidR="005F6E87" w:rsidRPr="000D751D" w:rsidRDefault="000D751D" w:rsidP="008E3A9A">
      <w:pPr>
        <w:spacing w:line="276" w:lineRule="auto"/>
        <w:rPr>
          <w:sz w:val="28"/>
          <w:szCs w:val="28"/>
        </w:rPr>
      </w:pPr>
      <w:r>
        <w:rPr>
          <w:sz w:val="24"/>
        </w:rPr>
        <w:t>Email address:</w:t>
      </w:r>
      <w:r w:rsidR="00A165CA">
        <w:rPr>
          <w:sz w:val="24"/>
        </w:rPr>
        <w:t xml:space="preserve"> </w:t>
      </w:r>
      <w:sdt>
        <w:sdtPr>
          <w:rPr>
            <w:sz w:val="24"/>
          </w:rPr>
          <w:id w:val="2092969760"/>
          <w:placeholder>
            <w:docPart w:val="DefaultPlaceholder_1082065158"/>
          </w:placeholder>
          <w:showingPlcHdr/>
          <w:text/>
        </w:sdtPr>
        <w:sdtEndPr/>
        <w:sdtContent>
          <w:r w:rsidR="00407242" w:rsidRPr="00801FB4">
            <w:rPr>
              <w:rStyle w:val="PlaceholderText"/>
            </w:rPr>
            <w:t>Click here to enter text.</w:t>
          </w:r>
        </w:sdtContent>
      </w:sdt>
    </w:p>
    <w:sectPr w:rsidR="005F6E87" w:rsidRPr="000D751D" w:rsidSect="0074185A">
      <w:headerReference w:type="default" r:id="rId15"/>
      <w:footerReference w:type="default" r:id="rId16"/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D6A5A" w14:textId="77777777" w:rsidR="003B2F9B" w:rsidRDefault="003B2F9B" w:rsidP="00176E67">
      <w:r>
        <w:separator/>
      </w:r>
    </w:p>
  </w:endnote>
  <w:endnote w:type="continuationSeparator" w:id="0">
    <w:p w14:paraId="366E7E81" w14:textId="77777777" w:rsidR="003B2F9B" w:rsidRDefault="003B2F9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7885AF04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479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8C67" w14:textId="77777777" w:rsidR="003B2F9B" w:rsidRDefault="003B2F9B" w:rsidP="00176E67">
      <w:r>
        <w:separator/>
      </w:r>
    </w:p>
  </w:footnote>
  <w:footnote w:type="continuationSeparator" w:id="0">
    <w:p w14:paraId="79970CAB" w14:textId="77777777" w:rsidR="003B2F9B" w:rsidRDefault="003B2F9B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AD6F" w14:textId="77777777" w:rsidR="007E2F62" w:rsidRDefault="007E2F62" w:rsidP="007E2F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42201184">
    <w:abstractNumId w:val="9"/>
  </w:num>
  <w:num w:numId="2" w16cid:durableId="1062673167">
    <w:abstractNumId w:val="7"/>
  </w:num>
  <w:num w:numId="3" w16cid:durableId="33771093">
    <w:abstractNumId w:val="6"/>
  </w:num>
  <w:num w:numId="4" w16cid:durableId="1730347994">
    <w:abstractNumId w:val="5"/>
  </w:num>
  <w:num w:numId="5" w16cid:durableId="894512788">
    <w:abstractNumId w:val="4"/>
  </w:num>
  <w:num w:numId="6" w16cid:durableId="1099105277">
    <w:abstractNumId w:val="8"/>
  </w:num>
  <w:num w:numId="7" w16cid:durableId="143666353">
    <w:abstractNumId w:val="3"/>
  </w:num>
  <w:num w:numId="8" w16cid:durableId="1982035651">
    <w:abstractNumId w:val="2"/>
  </w:num>
  <w:num w:numId="9" w16cid:durableId="2007320419">
    <w:abstractNumId w:val="1"/>
  </w:num>
  <w:num w:numId="10" w16cid:durableId="509636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4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D751D"/>
    <w:rsid w:val="000F1557"/>
    <w:rsid w:val="000F2DF4"/>
    <w:rsid w:val="000F6783"/>
    <w:rsid w:val="00120C95"/>
    <w:rsid w:val="00125F8D"/>
    <w:rsid w:val="0014663E"/>
    <w:rsid w:val="00176E67"/>
    <w:rsid w:val="00180664"/>
    <w:rsid w:val="001903F7"/>
    <w:rsid w:val="00191779"/>
    <w:rsid w:val="0019395E"/>
    <w:rsid w:val="001A2C48"/>
    <w:rsid w:val="001D6B76"/>
    <w:rsid w:val="00211828"/>
    <w:rsid w:val="00214AF8"/>
    <w:rsid w:val="00231033"/>
    <w:rsid w:val="00236663"/>
    <w:rsid w:val="00250014"/>
    <w:rsid w:val="00275BB5"/>
    <w:rsid w:val="00286F6A"/>
    <w:rsid w:val="00291C8C"/>
    <w:rsid w:val="002A1ECE"/>
    <w:rsid w:val="002A2510"/>
    <w:rsid w:val="002A530A"/>
    <w:rsid w:val="002A6FA9"/>
    <w:rsid w:val="002B4D1D"/>
    <w:rsid w:val="002C10B1"/>
    <w:rsid w:val="002D222A"/>
    <w:rsid w:val="002F14B4"/>
    <w:rsid w:val="003076FD"/>
    <w:rsid w:val="00317005"/>
    <w:rsid w:val="00325A92"/>
    <w:rsid w:val="00330050"/>
    <w:rsid w:val="00335259"/>
    <w:rsid w:val="003929F1"/>
    <w:rsid w:val="003A1B63"/>
    <w:rsid w:val="003A41A1"/>
    <w:rsid w:val="003B2326"/>
    <w:rsid w:val="003B2F9B"/>
    <w:rsid w:val="00400251"/>
    <w:rsid w:val="00407242"/>
    <w:rsid w:val="00416CD3"/>
    <w:rsid w:val="00436385"/>
    <w:rsid w:val="00437ED0"/>
    <w:rsid w:val="00440CD8"/>
    <w:rsid w:val="00443837"/>
    <w:rsid w:val="00447DAA"/>
    <w:rsid w:val="00450F66"/>
    <w:rsid w:val="00453A9E"/>
    <w:rsid w:val="00461739"/>
    <w:rsid w:val="00467865"/>
    <w:rsid w:val="0048685F"/>
    <w:rsid w:val="00490804"/>
    <w:rsid w:val="004A1437"/>
    <w:rsid w:val="004A4198"/>
    <w:rsid w:val="004A54EA"/>
    <w:rsid w:val="004B0578"/>
    <w:rsid w:val="004B740E"/>
    <w:rsid w:val="004E34C6"/>
    <w:rsid w:val="004F62AD"/>
    <w:rsid w:val="00501AE8"/>
    <w:rsid w:val="00504B65"/>
    <w:rsid w:val="005114CE"/>
    <w:rsid w:val="0052122B"/>
    <w:rsid w:val="00550C45"/>
    <w:rsid w:val="0055291C"/>
    <w:rsid w:val="005557F6"/>
    <w:rsid w:val="00560C43"/>
    <w:rsid w:val="00563778"/>
    <w:rsid w:val="005A2FB9"/>
    <w:rsid w:val="005B4AE2"/>
    <w:rsid w:val="005D17E1"/>
    <w:rsid w:val="005D78D5"/>
    <w:rsid w:val="005E63CC"/>
    <w:rsid w:val="005F6E87"/>
    <w:rsid w:val="00602863"/>
    <w:rsid w:val="00607FED"/>
    <w:rsid w:val="00613129"/>
    <w:rsid w:val="00617C65"/>
    <w:rsid w:val="0063109A"/>
    <w:rsid w:val="0063459A"/>
    <w:rsid w:val="0066126B"/>
    <w:rsid w:val="00682C69"/>
    <w:rsid w:val="006B454E"/>
    <w:rsid w:val="006D2635"/>
    <w:rsid w:val="006D779C"/>
    <w:rsid w:val="006E4F63"/>
    <w:rsid w:val="006E729E"/>
    <w:rsid w:val="006F5FA9"/>
    <w:rsid w:val="00722A00"/>
    <w:rsid w:val="00724FA4"/>
    <w:rsid w:val="007325A9"/>
    <w:rsid w:val="0074185A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6C46"/>
    <w:rsid w:val="007C71B8"/>
    <w:rsid w:val="007E2A15"/>
    <w:rsid w:val="007E2F62"/>
    <w:rsid w:val="007E56C4"/>
    <w:rsid w:val="007E667A"/>
    <w:rsid w:val="007F3D5B"/>
    <w:rsid w:val="008061ED"/>
    <w:rsid w:val="008107D6"/>
    <w:rsid w:val="00841645"/>
    <w:rsid w:val="00852EC6"/>
    <w:rsid w:val="0085440B"/>
    <w:rsid w:val="008548EA"/>
    <w:rsid w:val="00856C35"/>
    <w:rsid w:val="00871876"/>
    <w:rsid w:val="008753A7"/>
    <w:rsid w:val="00876B57"/>
    <w:rsid w:val="0088782D"/>
    <w:rsid w:val="008B7081"/>
    <w:rsid w:val="008C28AE"/>
    <w:rsid w:val="008D7A67"/>
    <w:rsid w:val="008E3A9A"/>
    <w:rsid w:val="008F2F8A"/>
    <w:rsid w:val="008F5BCD"/>
    <w:rsid w:val="00902964"/>
    <w:rsid w:val="00920507"/>
    <w:rsid w:val="00933455"/>
    <w:rsid w:val="0094790F"/>
    <w:rsid w:val="00966B90"/>
    <w:rsid w:val="00966C47"/>
    <w:rsid w:val="00967D6C"/>
    <w:rsid w:val="009737B7"/>
    <w:rsid w:val="009802C4"/>
    <w:rsid w:val="00985E0E"/>
    <w:rsid w:val="009976D9"/>
    <w:rsid w:val="00997A3E"/>
    <w:rsid w:val="009A12D5"/>
    <w:rsid w:val="009A4EA3"/>
    <w:rsid w:val="009A55DC"/>
    <w:rsid w:val="009C220D"/>
    <w:rsid w:val="00A165CA"/>
    <w:rsid w:val="00A211B2"/>
    <w:rsid w:val="00A22FB1"/>
    <w:rsid w:val="00A2727E"/>
    <w:rsid w:val="00A35524"/>
    <w:rsid w:val="00A422C0"/>
    <w:rsid w:val="00A60C9E"/>
    <w:rsid w:val="00A74788"/>
    <w:rsid w:val="00A74F99"/>
    <w:rsid w:val="00A82BA3"/>
    <w:rsid w:val="00A94ACC"/>
    <w:rsid w:val="00AA2EA7"/>
    <w:rsid w:val="00AB3424"/>
    <w:rsid w:val="00AD3696"/>
    <w:rsid w:val="00AE127F"/>
    <w:rsid w:val="00AE6FA4"/>
    <w:rsid w:val="00B03907"/>
    <w:rsid w:val="00B11811"/>
    <w:rsid w:val="00B311E1"/>
    <w:rsid w:val="00B4735C"/>
    <w:rsid w:val="00B579DF"/>
    <w:rsid w:val="00B90EC2"/>
    <w:rsid w:val="00B92ED7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2B0"/>
    <w:rsid w:val="00C92A3C"/>
    <w:rsid w:val="00C92FD6"/>
    <w:rsid w:val="00CB1564"/>
    <w:rsid w:val="00CE5DC7"/>
    <w:rsid w:val="00CE6E3A"/>
    <w:rsid w:val="00CE7D54"/>
    <w:rsid w:val="00CF5C96"/>
    <w:rsid w:val="00D14E73"/>
    <w:rsid w:val="00D55AFA"/>
    <w:rsid w:val="00D6155E"/>
    <w:rsid w:val="00D83A19"/>
    <w:rsid w:val="00D86A85"/>
    <w:rsid w:val="00D90A75"/>
    <w:rsid w:val="00DA4514"/>
    <w:rsid w:val="00DB3D26"/>
    <w:rsid w:val="00DC47A2"/>
    <w:rsid w:val="00DE1551"/>
    <w:rsid w:val="00DE1A09"/>
    <w:rsid w:val="00DE7FB7"/>
    <w:rsid w:val="00E106E2"/>
    <w:rsid w:val="00E10E98"/>
    <w:rsid w:val="00E20DDA"/>
    <w:rsid w:val="00E32A8B"/>
    <w:rsid w:val="00E36054"/>
    <w:rsid w:val="00E37E7B"/>
    <w:rsid w:val="00E431B0"/>
    <w:rsid w:val="00E46E04"/>
    <w:rsid w:val="00E4795D"/>
    <w:rsid w:val="00E87396"/>
    <w:rsid w:val="00E96F6F"/>
    <w:rsid w:val="00EB478A"/>
    <w:rsid w:val="00EC42A3"/>
    <w:rsid w:val="00EF3DF7"/>
    <w:rsid w:val="00F67A78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4DDDC3"/>
  <w15:docId w15:val="{EEBE9727-7EDC-8A49-A434-CCC4650E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A530A"/>
    <w:rPr>
      <w:color w:val="808080"/>
    </w:rPr>
  </w:style>
  <w:style w:type="character" w:styleId="Hyperlink">
    <w:name w:val="Hyperlink"/>
    <w:uiPriority w:val="99"/>
    <w:unhideWhenUsed/>
    <w:rsid w:val="000D751D"/>
    <w:rPr>
      <w:color w:val="0000FF"/>
      <w:u w:val="single"/>
    </w:rPr>
  </w:style>
  <w:style w:type="paragraph" w:customStyle="1" w:styleId="Default">
    <w:name w:val="Default"/>
    <w:rsid w:val="000D75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16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fwcjulia@yahoo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fwcfloridahq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Employment_application_onli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9CD5C-DF8C-4DA9-85B6-644C1336012D}"/>
      </w:docPartPr>
      <w:docPartBody>
        <w:p w:rsidR="00C331D8" w:rsidRDefault="000E6095">
          <w:r w:rsidRPr="00801FB4">
            <w:rPr>
              <w:rStyle w:val="PlaceholderText"/>
            </w:rPr>
            <w:t>Click here to enter text.</w:t>
          </w:r>
        </w:p>
      </w:docPartBody>
    </w:docPart>
    <w:docPart>
      <w:docPartPr>
        <w:name w:val="71D949B96DD44B3285564ED9A0915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E2227-9721-41D1-866D-4E3D9EF1B8A4}"/>
      </w:docPartPr>
      <w:docPartBody>
        <w:p w:rsidR="00D06E7F" w:rsidRDefault="00A25A7E" w:rsidP="00A25A7E">
          <w:pPr>
            <w:pStyle w:val="71D949B96DD44B3285564ED9A091557C"/>
          </w:pPr>
          <w:r w:rsidRPr="00801FB4">
            <w:rPr>
              <w:rStyle w:val="PlaceholderText"/>
            </w:rPr>
            <w:t>Click here to enter text.</w:t>
          </w:r>
        </w:p>
      </w:docPartBody>
    </w:docPart>
    <w:docPart>
      <w:docPartPr>
        <w:name w:val="48CEDA76F54F6C40BCB601A03350D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B090C-0CF3-0B4E-86A5-E74E38A5182F}"/>
      </w:docPartPr>
      <w:docPartBody>
        <w:p w:rsidR="004A640D" w:rsidRDefault="00A26366" w:rsidP="00A26366">
          <w:pPr>
            <w:pStyle w:val="48CEDA76F54F6C40BCB601A03350D2AF"/>
          </w:pPr>
          <w:r w:rsidRPr="00801FB4">
            <w:rPr>
              <w:rStyle w:val="PlaceholderText"/>
            </w:rPr>
            <w:t>Click here to enter text.</w:t>
          </w:r>
        </w:p>
      </w:docPartBody>
    </w:docPart>
    <w:docPart>
      <w:docPartPr>
        <w:name w:val="8CE9AD0B6E5D8E49B68D2CB934B43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A58BB-9A3E-E149-8449-E9D513AD0081}"/>
      </w:docPartPr>
      <w:docPartBody>
        <w:p w:rsidR="004A640D" w:rsidRDefault="00A26366" w:rsidP="00A26366">
          <w:pPr>
            <w:pStyle w:val="8CE9AD0B6E5D8E49B68D2CB934B4345B"/>
          </w:pPr>
          <w:r w:rsidRPr="00801FB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095"/>
    <w:rsid w:val="000818C4"/>
    <w:rsid w:val="000E6095"/>
    <w:rsid w:val="001C268E"/>
    <w:rsid w:val="00375874"/>
    <w:rsid w:val="00421478"/>
    <w:rsid w:val="004A640D"/>
    <w:rsid w:val="00563B9B"/>
    <w:rsid w:val="00653B67"/>
    <w:rsid w:val="0066548F"/>
    <w:rsid w:val="00754E68"/>
    <w:rsid w:val="00884D6B"/>
    <w:rsid w:val="00885561"/>
    <w:rsid w:val="00A25A7E"/>
    <w:rsid w:val="00A26366"/>
    <w:rsid w:val="00A57F74"/>
    <w:rsid w:val="00A70A40"/>
    <w:rsid w:val="00C269CE"/>
    <w:rsid w:val="00C331D8"/>
    <w:rsid w:val="00CA7AB5"/>
    <w:rsid w:val="00D06E7F"/>
    <w:rsid w:val="00EB7B0B"/>
    <w:rsid w:val="00F4620B"/>
    <w:rsid w:val="00F7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366"/>
    <w:rPr>
      <w:color w:val="808080"/>
    </w:rPr>
  </w:style>
  <w:style w:type="paragraph" w:customStyle="1" w:styleId="71D949B96DD44B3285564ED9A091557C">
    <w:name w:val="71D949B96DD44B3285564ED9A091557C"/>
    <w:rsid w:val="00A25A7E"/>
  </w:style>
  <w:style w:type="paragraph" w:customStyle="1" w:styleId="48CEDA76F54F6C40BCB601A03350D2AF">
    <w:name w:val="48CEDA76F54F6C40BCB601A03350D2AF"/>
    <w:rsid w:val="00A26366"/>
    <w:pPr>
      <w:spacing w:after="0" w:line="240" w:lineRule="auto"/>
    </w:pPr>
    <w:rPr>
      <w:sz w:val="24"/>
      <w:szCs w:val="24"/>
    </w:rPr>
  </w:style>
  <w:style w:type="paragraph" w:customStyle="1" w:styleId="8CE9AD0B6E5D8E49B68D2CB934B4345B">
    <w:name w:val="8CE9AD0B6E5D8E49B68D2CB934B4345B"/>
    <w:rsid w:val="00A2636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A483F5-A367-9E4A-A36C-B4BF4265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Employment_application_online.dotx</Template>
  <TotalTime>5</TotalTime>
  <Pages>1</Pages>
  <Words>281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Laura Connelly</dc:creator>
  <cp:lastModifiedBy>GFWC Florida</cp:lastModifiedBy>
  <cp:revision>2</cp:revision>
  <cp:lastPrinted>2022-05-24T16:11:00Z</cp:lastPrinted>
  <dcterms:created xsi:type="dcterms:W3CDTF">2022-06-09T14:10:00Z</dcterms:created>
  <dcterms:modified xsi:type="dcterms:W3CDTF">2022-06-09T14:10:00Z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