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2635"/>
        <w:gridCol w:w="481"/>
        <w:gridCol w:w="3025"/>
      </w:tblGrid>
      <w:tr w:rsidR="00BF7C98" w:rsidRPr="007324BD" w:rsidTr="00435CA7">
        <w:trPr>
          <w:cantSplit/>
          <w:trHeight w:val="771"/>
          <w:tblHeader/>
          <w:jc w:val="center"/>
        </w:trPr>
        <w:tc>
          <w:tcPr>
            <w:tcW w:w="6507" w:type="dxa"/>
            <w:gridSpan w:val="3"/>
            <w:tcBorders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847987" w:rsidRDefault="00847987" w:rsidP="004A69D6">
            <w:pPr>
              <w:pStyle w:val="Heading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GFWC </w:t>
            </w:r>
            <w:r w:rsidRPr="00847987">
              <w:rPr>
                <w:color w:val="FF0000"/>
                <w:sz w:val="20"/>
                <w:szCs w:val="20"/>
              </w:rPr>
              <w:t>(club name)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MEMBERSHIP APPLICATION</w:t>
            </w:r>
          </w:p>
          <w:p w:rsidR="00BF7C98" w:rsidRPr="00847987" w:rsidRDefault="00BF7C98" w:rsidP="00847987"/>
        </w:tc>
        <w:tc>
          <w:tcPr>
            <w:tcW w:w="3025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F7C98" w:rsidRPr="00847987" w:rsidRDefault="00847987" w:rsidP="00847987">
            <w:pPr>
              <w:pStyle w:val="Heading1"/>
              <w:jc w:val="left"/>
              <w:rPr>
                <w:szCs w:val="20"/>
              </w:rPr>
            </w:pPr>
            <w:r>
              <w:rPr>
                <w:noProof/>
                <w:szCs w:val="20"/>
              </w:rPr>
              <w:t xml:space="preserve">                             </w:t>
            </w:r>
            <w:r>
              <w:rPr>
                <w:noProof/>
                <w:szCs w:val="20"/>
              </w:rPr>
              <w:drawing>
                <wp:inline distT="0" distB="0" distL="0" distR="0" wp14:anchorId="1FBF0338" wp14:editId="7DEB3D81">
                  <wp:extent cx="350520" cy="350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FWC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188" w:rsidRPr="001030BF" w:rsidTr="009D1F01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C81188" w:rsidRPr="001030BF" w:rsidRDefault="009D1F01" w:rsidP="005314CE">
            <w:pPr>
              <w:pStyle w:val="Heading2"/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Member</w:t>
            </w:r>
            <w:r w:rsidR="00C81188" w:rsidRPr="001030BF">
              <w:rPr>
                <w:sz w:val="20"/>
                <w:szCs w:val="20"/>
              </w:rPr>
              <w:t xml:space="preserve"> Information</w:t>
            </w:r>
            <w:r w:rsidR="002F2F59" w:rsidRPr="001030BF">
              <w:rPr>
                <w:sz w:val="20"/>
                <w:szCs w:val="20"/>
              </w:rPr>
              <w:t>:</w:t>
            </w:r>
          </w:p>
        </w:tc>
      </w:tr>
      <w:tr w:rsidR="0024648C" w:rsidRPr="001030BF" w:rsidTr="009D1F01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24648C" w:rsidRPr="001030BF" w:rsidRDefault="0024648C" w:rsidP="00326F1B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Name</w:t>
            </w:r>
            <w:r w:rsidR="001D2340" w:rsidRPr="001030BF">
              <w:rPr>
                <w:sz w:val="20"/>
                <w:szCs w:val="20"/>
              </w:rPr>
              <w:t>:</w:t>
            </w:r>
            <w:r w:rsidR="00702A81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416863315"/>
                <w:placeholder>
                  <w:docPart w:val="15F36BD8B4174AA4B97B724DBF1F7F99"/>
                </w:placeholder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</w:t>
                </w:r>
              </w:sdtContent>
            </w:sdt>
          </w:p>
          <w:p w:rsidR="00C8306D" w:rsidRPr="001030BF" w:rsidRDefault="00C8306D" w:rsidP="00326F1B">
            <w:pPr>
              <w:rPr>
                <w:sz w:val="20"/>
                <w:szCs w:val="20"/>
              </w:rPr>
            </w:pPr>
          </w:p>
        </w:tc>
      </w:tr>
      <w:tr w:rsidR="00C81188" w:rsidRPr="001030BF" w:rsidTr="009D1F01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AE1F72" w:rsidRPr="001030BF" w:rsidRDefault="00847987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81188" w:rsidRPr="001030BF">
              <w:rPr>
                <w:sz w:val="20"/>
                <w:szCs w:val="20"/>
              </w:rPr>
              <w:t>ddress</w:t>
            </w:r>
            <w:r w:rsidR="001D2340" w:rsidRPr="001030BF">
              <w:rPr>
                <w:sz w:val="20"/>
                <w:szCs w:val="20"/>
              </w:rPr>
              <w:t>:</w:t>
            </w:r>
            <w:r w:rsidR="008C7F3D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1969312583"/>
                <w:placeholder>
                  <w:docPart w:val="DefaultPlaceholder_1082065158"/>
                </w:placeholder>
                <w:text/>
              </w:sdtPr>
              <w:sdtEndPr/>
              <w:sdtContent>
                <w:r w:rsidR="008121D6">
                  <w:rPr>
                    <w:sz w:val="20"/>
                    <w:szCs w:val="20"/>
                  </w:rPr>
                  <w:t xml:space="preserve">    </w:t>
                </w:r>
                <w:r w:rsidR="00020A9F">
                  <w:rPr>
                    <w:sz w:val="20"/>
                    <w:szCs w:val="20"/>
                  </w:rPr>
                  <w:t xml:space="preserve">           </w:t>
                </w:r>
              </w:sdtContent>
            </w:sdt>
            <w:r w:rsidR="00020A9F">
              <w:rPr>
                <w:sz w:val="20"/>
                <w:szCs w:val="20"/>
              </w:rPr>
              <w:t xml:space="preserve">     </w:t>
            </w:r>
            <w:r w:rsidR="008121D6">
              <w:rPr>
                <w:sz w:val="20"/>
                <w:szCs w:val="20"/>
              </w:rPr>
              <w:t xml:space="preserve">                              </w:t>
            </w:r>
            <w:r w:rsidR="00020A9F">
              <w:rPr>
                <w:sz w:val="20"/>
                <w:szCs w:val="20"/>
              </w:rPr>
              <w:t xml:space="preserve"> </w:t>
            </w:r>
            <w:r w:rsidR="008C7F3D" w:rsidRPr="00F921F1">
              <w:rPr>
                <w:sz w:val="18"/>
                <w:szCs w:val="18"/>
              </w:rPr>
              <w:t>City</w:t>
            </w:r>
            <w:r w:rsidR="008C7F3D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975060163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</w:t>
                </w:r>
              </w:sdtContent>
            </w:sdt>
            <w:r w:rsidR="00020A9F">
              <w:rPr>
                <w:sz w:val="20"/>
                <w:szCs w:val="20"/>
              </w:rPr>
              <w:t xml:space="preserve"> </w:t>
            </w:r>
            <w:r w:rsidR="008121D6">
              <w:rPr>
                <w:sz w:val="20"/>
                <w:szCs w:val="20"/>
              </w:rPr>
              <w:t xml:space="preserve">                 </w:t>
            </w:r>
            <w:r w:rsidR="008C7F3D" w:rsidRPr="00F921F1">
              <w:rPr>
                <w:sz w:val="18"/>
                <w:szCs w:val="18"/>
              </w:rPr>
              <w:t xml:space="preserve">State </w:t>
            </w:r>
            <w:sdt>
              <w:sdtPr>
                <w:rPr>
                  <w:sz w:val="18"/>
                  <w:szCs w:val="18"/>
                </w:rPr>
                <w:id w:val="-1051536738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18"/>
                    <w:szCs w:val="18"/>
                  </w:rPr>
                  <w:t xml:space="preserve">  </w:t>
                </w:r>
              </w:sdtContent>
            </w:sdt>
            <w:r w:rsidR="008C7F3D">
              <w:rPr>
                <w:sz w:val="20"/>
                <w:szCs w:val="20"/>
              </w:rPr>
              <w:t xml:space="preserve">   </w:t>
            </w:r>
            <w:r w:rsidR="008C7F3D" w:rsidRPr="00F921F1">
              <w:rPr>
                <w:sz w:val="18"/>
                <w:szCs w:val="18"/>
              </w:rPr>
              <w:t>Zip</w:t>
            </w:r>
            <w:sdt>
              <w:sdtPr>
                <w:rPr>
                  <w:sz w:val="18"/>
                  <w:szCs w:val="18"/>
                </w:rPr>
                <w:id w:val="-2000191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18"/>
                    <w:szCs w:val="18"/>
                  </w:rPr>
                  <w:t xml:space="preserve">       </w:t>
                </w:r>
              </w:sdtContent>
            </w:sdt>
          </w:p>
          <w:p w:rsidR="008C7F3D" w:rsidRPr="001030BF" w:rsidRDefault="008C7F3D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</w:p>
        </w:tc>
      </w:tr>
      <w:tr w:rsidR="00C92FF3" w:rsidRPr="001030BF" w:rsidTr="00B32E2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C8306D" w:rsidRPr="001030BF" w:rsidRDefault="00020A9F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Phone: </w:t>
            </w:r>
            <w:r w:rsidR="004A69D6" w:rsidRPr="001030BF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905483500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                   </w:t>
                </w:r>
              </w:sdtContent>
            </w:sdt>
            <w:r w:rsidR="004A69D6" w:rsidRPr="001030B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</w:p>
          <w:p w:rsidR="00B32E20" w:rsidRPr="001030BF" w:rsidRDefault="00B32E20" w:rsidP="00326F1B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C8306D" w:rsidRPr="001030BF" w:rsidRDefault="004A69D6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 xml:space="preserve">Mobile Phone:  </w:t>
            </w:r>
            <w:sdt>
              <w:sdtPr>
                <w:rPr>
                  <w:sz w:val="20"/>
                  <w:szCs w:val="20"/>
                </w:rPr>
                <w:id w:val="-8033853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3025" w:type="dxa"/>
            <w:shd w:val="clear" w:color="auto" w:fill="auto"/>
          </w:tcPr>
          <w:p w:rsidR="00C8306D" w:rsidRPr="001030BF" w:rsidRDefault="004A69D6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 xml:space="preserve">Month and Day of Birth:    </w:t>
            </w:r>
            <w:r w:rsidR="001030BF">
              <w:rPr>
                <w:sz w:val="20"/>
                <w:szCs w:val="20"/>
              </w:rPr>
              <w:br/>
              <w:t xml:space="preserve">        </w:t>
            </w:r>
            <w:sdt>
              <w:sdtPr>
                <w:rPr>
                  <w:sz w:val="20"/>
                  <w:szCs w:val="20"/>
                </w:rPr>
                <w:id w:val="-146850353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</w:t>
                </w:r>
              </w:sdtContent>
            </w:sdt>
            <w:r w:rsidR="001030BF">
              <w:rPr>
                <w:sz w:val="20"/>
                <w:szCs w:val="20"/>
              </w:rPr>
              <w:t xml:space="preserve">       /</w:t>
            </w:r>
            <w:r w:rsidRPr="001030BF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2038495957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</w:t>
                </w:r>
              </w:sdtContent>
            </w:sdt>
            <w:r w:rsidRPr="001030BF">
              <w:rPr>
                <w:sz w:val="20"/>
                <w:szCs w:val="20"/>
              </w:rPr>
              <w:t xml:space="preserve">  </w:t>
            </w:r>
            <w:r w:rsidR="001030BF">
              <w:rPr>
                <w:sz w:val="20"/>
                <w:szCs w:val="20"/>
              </w:rPr>
              <w:t xml:space="preserve">                </w:t>
            </w:r>
          </w:p>
        </w:tc>
      </w:tr>
      <w:tr w:rsidR="004A69D6" w:rsidRPr="001030BF" w:rsidTr="00B26BC8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C7F3D" w:rsidRDefault="004A69D6" w:rsidP="004A69D6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 xml:space="preserve">E-Mail Address: </w:t>
            </w:r>
            <w:sdt>
              <w:sdtPr>
                <w:rPr>
                  <w:sz w:val="20"/>
                  <w:szCs w:val="20"/>
                </w:rPr>
                <w:id w:val="-847410310"/>
                <w:placeholder>
                  <w:docPart w:val="DefaultPlaceholder_1082065158"/>
                </w:placeholder>
                <w:text/>
              </w:sdtPr>
              <w:sdtEndPr/>
              <w:sdtContent>
                <w:r w:rsidR="008121D6">
                  <w:rPr>
                    <w:sz w:val="20"/>
                    <w:szCs w:val="20"/>
                  </w:rPr>
                  <w:t xml:space="preserve">        </w:t>
                </w:r>
                <w:r w:rsidR="00020A9F">
                  <w:rPr>
                    <w:sz w:val="20"/>
                    <w:szCs w:val="20"/>
                  </w:rPr>
                  <w:t xml:space="preserve">          </w:t>
                </w:r>
                <w:r w:rsidR="008121D6">
                  <w:rPr>
                    <w:sz w:val="20"/>
                    <w:szCs w:val="20"/>
                  </w:rPr>
                  <w:t xml:space="preserve">            </w:t>
                </w:r>
                <w:r w:rsidR="00020A9F">
                  <w:rPr>
                    <w:sz w:val="20"/>
                    <w:szCs w:val="20"/>
                  </w:rPr>
                  <w:t xml:space="preserve">                </w:t>
                </w:r>
              </w:sdtContent>
            </w:sdt>
          </w:p>
          <w:p w:rsidR="00435CA7" w:rsidRPr="001030BF" w:rsidRDefault="00435CA7" w:rsidP="004A69D6">
            <w:pPr>
              <w:rPr>
                <w:sz w:val="20"/>
                <w:szCs w:val="20"/>
              </w:rPr>
            </w:pPr>
          </w:p>
        </w:tc>
      </w:tr>
      <w:tr w:rsidR="009622B2" w:rsidRPr="001030BF" w:rsidTr="009D1F01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9622B2" w:rsidRPr="001030BF" w:rsidRDefault="004A69D6" w:rsidP="00574303">
            <w:pPr>
              <w:pStyle w:val="Heading2"/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Community Service</w:t>
            </w:r>
          </w:p>
        </w:tc>
      </w:tr>
      <w:tr w:rsidR="009D1F01" w:rsidRPr="001030BF" w:rsidTr="00823B1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9D1F01" w:rsidRPr="001030BF" w:rsidRDefault="009D1F01" w:rsidP="00326F1B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 xml:space="preserve">How </w:t>
            </w:r>
            <w:r w:rsidR="009F0CC3" w:rsidRPr="001030BF">
              <w:rPr>
                <w:sz w:val="20"/>
                <w:szCs w:val="20"/>
              </w:rPr>
              <w:t>did you become aware</w:t>
            </w:r>
            <w:r w:rsidRPr="001030BF">
              <w:rPr>
                <w:sz w:val="20"/>
                <w:szCs w:val="20"/>
              </w:rPr>
              <w:t xml:space="preserve"> </w:t>
            </w:r>
            <w:r w:rsidR="00694816" w:rsidRPr="001030BF">
              <w:rPr>
                <w:sz w:val="20"/>
                <w:szCs w:val="20"/>
              </w:rPr>
              <w:t xml:space="preserve">of </w:t>
            </w:r>
            <w:r w:rsidR="00847987">
              <w:rPr>
                <w:sz w:val="20"/>
                <w:szCs w:val="20"/>
              </w:rPr>
              <w:t>GFWC (</w:t>
            </w:r>
            <w:r w:rsidR="00847987" w:rsidRPr="00020A9F">
              <w:rPr>
                <w:color w:val="FF0000"/>
                <w:sz w:val="20"/>
                <w:szCs w:val="20"/>
              </w:rPr>
              <w:t>insert club name</w:t>
            </w:r>
            <w:r w:rsidR="00847987">
              <w:rPr>
                <w:sz w:val="20"/>
                <w:szCs w:val="20"/>
              </w:rPr>
              <w:t>)</w:t>
            </w:r>
            <w:r w:rsidR="00F806A0">
              <w:rPr>
                <w:sz w:val="20"/>
                <w:szCs w:val="20"/>
              </w:rPr>
              <w:t>, and why did you decide to join</w:t>
            </w:r>
            <w:bookmarkStart w:id="0" w:name="_GoBack"/>
            <w:bookmarkEnd w:id="0"/>
            <w:r w:rsidRPr="001030BF">
              <w:rPr>
                <w:sz w:val="20"/>
                <w:szCs w:val="20"/>
              </w:rPr>
              <w:t>?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00903205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</w:t>
                </w:r>
              </w:sdtContent>
            </w:sdt>
          </w:p>
          <w:p w:rsidR="009F0CC3" w:rsidRPr="001030BF" w:rsidRDefault="009F0CC3" w:rsidP="00326F1B">
            <w:pPr>
              <w:rPr>
                <w:sz w:val="20"/>
                <w:szCs w:val="20"/>
              </w:rPr>
            </w:pPr>
          </w:p>
        </w:tc>
      </w:tr>
      <w:tr w:rsidR="009D1F01" w:rsidRPr="001030BF" w:rsidTr="00823B1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9D1F01" w:rsidRPr="001030BF" w:rsidRDefault="00AA53CB" w:rsidP="00326F1B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How would you like to help us serve our community?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8816652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-1928882242"/>
              <w:placeholder>
                <w:docPart w:val="DefaultPlaceholder_1082065158"/>
              </w:placeholder>
              <w:text/>
            </w:sdtPr>
            <w:sdtEndPr/>
            <w:sdtContent>
              <w:p w:rsidR="009F0CC3" w:rsidRDefault="00020A9F" w:rsidP="00326F1B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</w:t>
                </w:r>
              </w:p>
            </w:sdtContent>
          </w:sdt>
          <w:p w:rsidR="007C5D35" w:rsidRPr="001030BF" w:rsidRDefault="007C5D35" w:rsidP="00326F1B">
            <w:pPr>
              <w:rPr>
                <w:sz w:val="20"/>
                <w:szCs w:val="20"/>
              </w:rPr>
            </w:pPr>
          </w:p>
        </w:tc>
      </w:tr>
      <w:tr w:rsidR="004A69D6" w:rsidRPr="001030BF" w:rsidTr="00823B1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4A69D6" w:rsidRPr="001030BF" w:rsidRDefault="004A69D6" w:rsidP="004A69D6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 xml:space="preserve">Previous GWFC Memberships:  </w:t>
            </w:r>
            <w:sdt>
              <w:sdtPr>
                <w:rPr>
                  <w:sz w:val="20"/>
                  <w:szCs w:val="20"/>
                </w:rPr>
                <w:id w:val="90445606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</w:t>
                </w:r>
              </w:sdtContent>
            </w:sdt>
            <w:r w:rsidR="00020A9F">
              <w:rPr>
                <w:sz w:val="20"/>
                <w:szCs w:val="20"/>
              </w:rPr>
              <w:t xml:space="preserve">   </w:t>
            </w:r>
            <w:r w:rsidRPr="001030BF">
              <w:rPr>
                <w:sz w:val="20"/>
                <w:szCs w:val="20"/>
              </w:rPr>
              <w:t>Year Initiated into GFWC: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2922107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</w:t>
                </w:r>
              </w:sdtContent>
            </w:sdt>
          </w:p>
          <w:p w:rsidR="004A69D6" w:rsidRPr="001030BF" w:rsidRDefault="004A69D6" w:rsidP="00020A9F">
            <w:pPr>
              <w:rPr>
                <w:sz w:val="20"/>
                <w:szCs w:val="20"/>
              </w:rPr>
            </w:pPr>
            <w:r w:rsidRPr="00C0226F">
              <w:rPr>
                <w:sz w:val="20"/>
                <w:szCs w:val="20"/>
              </w:rPr>
              <w:t>Please list years with previous club</w:t>
            </w:r>
            <w:r w:rsidR="00C0226F">
              <w:rPr>
                <w:sz w:val="20"/>
                <w:szCs w:val="20"/>
              </w:rPr>
              <w:t>s:</w:t>
            </w:r>
            <w:r w:rsidR="0057422C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43852954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 w:rsidRPr="00020A9F">
                  <w:rPr>
                    <w:sz w:val="20"/>
                    <w:szCs w:val="20"/>
                  </w:rPr>
                  <w:t xml:space="preserve">                                                                                           </w:t>
                </w:r>
              </w:sdtContent>
            </w:sdt>
            <w:r w:rsidR="0057422C">
              <w:rPr>
                <w:i/>
                <w:sz w:val="20"/>
                <w:szCs w:val="20"/>
              </w:rPr>
              <w:t xml:space="preserve">                               </w:t>
            </w:r>
            <w:r w:rsidR="0057422C">
              <w:rPr>
                <w:i/>
                <w:sz w:val="20"/>
                <w:szCs w:val="20"/>
              </w:rPr>
              <w:br/>
            </w:r>
            <w:r w:rsidR="0057422C" w:rsidRPr="0057422C">
              <w:rPr>
                <w:sz w:val="20"/>
                <w:szCs w:val="20"/>
              </w:rPr>
              <w:t>Leadership Roles Held:</w:t>
            </w:r>
            <w:sdt>
              <w:sdtPr>
                <w:rPr>
                  <w:sz w:val="20"/>
                  <w:szCs w:val="20"/>
                </w:rPr>
                <w:id w:val="1268354205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</w:t>
                </w:r>
              </w:sdtContent>
            </w:sdt>
            <w:r w:rsidR="0057422C" w:rsidRPr="0057422C">
              <w:rPr>
                <w:sz w:val="20"/>
                <w:szCs w:val="20"/>
              </w:rPr>
              <w:t xml:space="preserve"> </w:t>
            </w:r>
            <w:r w:rsidR="0057422C">
              <w:rPr>
                <w:i/>
                <w:sz w:val="20"/>
                <w:szCs w:val="20"/>
              </w:rPr>
              <w:t xml:space="preserve">         </w:t>
            </w:r>
          </w:p>
        </w:tc>
      </w:tr>
      <w:tr w:rsidR="00811AE4" w:rsidRPr="001030BF" w:rsidTr="00823B1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811AE4" w:rsidRPr="001030BF" w:rsidRDefault="00811AE4" w:rsidP="00326F1B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Other Clubs / Associations / Memberships:</w:t>
            </w:r>
            <w:r w:rsidR="00020A9F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404428111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      </w:t>
                </w:r>
              </w:sdtContent>
            </w:sdt>
            <w:r w:rsidR="00020A9F">
              <w:rPr>
                <w:sz w:val="20"/>
                <w:szCs w:val="20"/>
              </w:rPr>
              <w:t xml:space="preserve">             </w:t>
            </w:r>
          </w:p>
          <w:sdt>
            <w:sdtPr>
              <w:rPr>
                <w:sz w:val="20"/>
                <w:szCs w:val="20"/>
              </w:rPr>
              <w:id w:val="-27253009"/>
              <w:placeholder>
                <w:docPart w:val="DefaultPlaceholder_1082065158"/>
              </w:placeholder>
              <w:text/>
            </w:sdtPr>
            <w:sdtEndPr/>
            <w:sdtContent>
              <w:p w:rsidR="00811AE4" w:rsidRDefault="00020A9F" w:rsidP="00326F1B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  <w:p w:rsidR="001030BF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Roles Held: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34919911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</w:t>
                </w:r>
              </w:sdtContent>
            </w:sdt>
          </w:p>
        </w:tc>
      </w:tr>
      <w:tr w:rsidR="000077BD" w:rsidRPr="001030BF" w:rsidTr="009D1F01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0077BD" w:rsidRPr="001030BF" w:rsidRDefault="004A69D6" w:rsidP="00574303">
            <w:pPr>
              <w:pStyle w:val="Heading2"/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Background &amp; Interests</w:t>
            </w:r>
          </w:p>
        </w:tc>
      </w:tr>
      <w:tr w:rsidR="00B32E20" w:rsidRPr="001030BF" w:rsidTr="001030BF">
        <w:trPr>
          <w:cantSplit/>
          <w:trHeight w:val="259"/>
          <w:jc w:val="center"/>
        </w:trPr>
        <w:tc>
          <w:tcPr>
            <w:tcW w:w="6026" w:type="dxa"/>
            <w:gridSpan w:val="2"/>
            <w:shd w:val="clear" w:color="auto" w:fill="auto"/>
            <w:vAlign w:val="center"/>
          </w:tcPr>
          <w:p w:rsidR="00B32E20" w:rsidRPr="001030BF" w:rsidRDefault="00B32E20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Occupation:</w:t>
            </w:r>
            <w:sdt>
              <w:sdtPr>
                <w:rPr>
                  <w:sz w:val="20"/>
                  <w:szCs w:val="20"/>
                </w:rPr>
                <w:id w:val="1796875860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</w:t>
                </w:r>
              </w:sdtContent>
            </w:sdt>
            <w:r w:rsidRPr="001030BF">
              <w:rPr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3506" w:type="dxa"/>
            <w:gridSpan w:val="2"/>
            <w:shd w:val="clear" w:color="auto" w:fill="auto"/>
            <w:vAlign w:val="center"/>
          </w:tcPr>
          <w:p w:rsidR="00B32E20" w:rsidRPr="001030BF" w:rsidRDefault="00B32E20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Company (optional):</w:t>
            </w:r>
            <w:sdt>
              <w:sdtPr>
                <w:rPr>
                  <w:sz w:val="20"/>
                  <w:szCs w:val="20"/>
                </w:rPr>
                <w:id w:val="892625402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</w:t>
                </w:r>
              </w:sdtContent>
            </w:sdt>
          </w:p>
        </w:tc>
      </w:tr>
      <w:tr w:rsidR="00B32E20" w:rsidRPr="001030BF" w:rsidTr="009D1F01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B32E20" w:rsidRPr="001030BF" w:rsidRDefault="00B32E20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Spouse</w:t>
            </w:r>
            <w:r w:rsidR="0057422C">
              <w:rPr>
                <w:sz w:val="20"/>
                <w:szCs w:val="20"/>
              </w:rPr>
              <w:t>/Significant Other</w:t>
            </w:r>
            <w:r w:rsidRPr="001030BF">
              <w:rPr>
                <w:sz w:val="20"/>
                <w:szCs w:val="20"/>
              </w:rPr>
              <w:t xml:space="preserve"> Name: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84220934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</w:t>
                </w:r>
              </w:sdtContent>
            </w:sdt>
          </w:p>
        </w:tc>
      </w:tr>
      <w:tr w:rsidR="00B32E20" w:rsidRPr="001030BF" w:rsidTr="00823B1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B32E20" w:rsidRPr="001030BF" w:rsidRDefault="00B32E20" w:rsidP="00B32E20">
            <w:pPr>
              <w:rPr>
                <w:b/>
                <w:sz w:val="20"/>
                <w:szCs w:val="20"/>
              </w:rPr>
            </w:pPr>
            <w:r w:rsidRPr="001030BF">
              <w:rPr>
                <w:b/>
                <w:sz w:val="20"/>
                <w:szCs w:val="20"/>
              </w:rPr>
              <w:t>Ways I can participate / contribute</w:t>
            </w:r>
            <w:r w:rsidR="0057422C">
              <w:rPr>
                <w:b/>
                <w:sz w:val="20"/>
                <w:szCs w:val="20"/>
              </w:rPr>
              <w:t xml:space="preserve"> / areas that interest me:</w:t>
            </w:r>
          </w:p>
        </w:tc>
      </w:tr>
      <w:tr w:rsidR="00B32E20" w:rsidRPr="001030BF" w:rsidTr="004A69D6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B32E20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</w:t>
            </w:r>
            <w:r w:rsidR="00020A9F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6048690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B32E20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Homelessness/Hunger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74627183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:rsidR="00B32E20" w:rsidRDefault="001E01F5" w:rsidP="00B32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Organizing Volunteer</w:t>
            </w:r>
          </w:p>
          <w:p w:rsidR="001E01F5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Opportunities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81397260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</w:t>
                </w:r>
              </w:sdtContent>
            </w:sdt>
          </w:p>
        </w:tc>
      </w:tr>
      <w:tr w:rsidR="00AA53CB" w:rsidRPr="001030BF" w:rsidTr="004A69D6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Club</w:t>
            </w:r>
            <w:r w:rsidR="00020A9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775710934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</w:t>
                </w:r>
              </w:sdtContent>
            </w:sdt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0226F">
              <w:rPr>
                <w:sz w:val="20"/>
                <w:szCs w:val="20"/>
              </w:rPr>
              <w:t>n</w:t>
            </w:r>
            <w:r w:rsidR="001E01F5">
              <w:rPr>
                <w:sz w:val="20"/>
                <w:szCs w:val="20"/>
              </w:rPr>
              <w:t>formation Technology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4401276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:rsidR="00AA53CB" w:rsidRPr="001030BF" w:rsidRDefault="00C0226F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E01F5">
              <w:rPr>
                <w:sz w:val="20"/>
                <w:szCs w:val="20"/>
              </w:rPr>
              <w:t>hotography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59594677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</w:t>
                </w:r>
              </w:sdtContent>
            </w:sdt>
          </w:p>
        </w:tc>
      </w:tr>
      <w:tr w:rsidR="00AA53CB" w:rsidRPr="001030BF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Bookkeeping / Budgets</w:t>
            </w:r>
            <w:r w:rsidR="00020A9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59785484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3CB" w:rsidRPr="001030BF" w:rsidRDefault="00C0226F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</w:t>
            </w:r>
            <w:r w:rsidR="001E01F5">
              <w:rPr>
                <w:sz w:val="20"/>
                <w:szCs w:val="20"/>
              </w:rPr>
              <w:t>ationa</w:t>
            </w:r>
            <w:r w:rsidR="00847987">
              <w:rPr>
                <w:sz w:val="20"/>
                <w:szCs w:val="20"/>
              </w:rPr>
              <w:t>l Support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62224591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</w:t>
            </w:r>
            <w:r w:rsidR="001E01F5">
              <w:rPr>
                <w:sz w:val="20"/>
                <w:szCs w:val="20"/>
              </w:rPr>
              <w:t>Issues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73987890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</w:t>
                </w:r>
              </w:sdtContent>
            </w:sdt>
          </w:p>
        </w:tc>
      </w:tr>
      <w:tr w:rsidR="00AA53CB" w:rsidRPr="001030BF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Conservation</w:t>
            </w:r>
            <w:r w:rsidR="00847987">
              <w:rPr>
                <w:sz w:val="20"/>
                <w:szCs w:val="20"/>
              </w:rPr>
              <w:t xml:space="preserve"> &amp; Environment</w:t>
            </w:r>
            <w:r w:rsidR="00020A9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750926548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3CB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Research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00240148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</w:t>
            </w:r>
            <w:r w:rsidR="001E01F5">
              <w:rPr>
                <w:sz w:val="20"/>
                <w:szCs w:val="20"/>
              </w:rPr>
              <w:t>Relations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72844387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</w:t>
                </w:r>
              </w:sdtContent>
            </w:sdt>
          </w:p>
        </w:tc>
      </w:tr>
      <w:tr w:rsidR="00AA53CB" w:rsidRPr="001030BF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Cooking </w:t>
            </w:r>
            <w:r w:rsidR="00C0226F">
              <w:rPr>
                <w:sz w:val="20"/>
                <w:szCs w:val="20"/>
              </w:rPr>
              <w:t>&amp; Sewing</w:t>
            </w:r>
            <w:r w:rsidR="00020A9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87029414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3CB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85065270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3CB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Speaking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22272814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</w:tr>
      <w:tr w:rsidR="00AA53CB" w:rsidRPr="001030BF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E01F5" w:rsidRPr="001E01F5" w:rsidRDefault="001E01F5" w:rsidP="00020A9F">
            <w:pPr>
              <w:rPr>
                <w:sz w:val="20"/>
                <w:szCs w:val="20"/>
              </w:rPr>
            </w:pPr>
            <w:r w:rsidRPr="001E01F5">
              <w:rPr>
                <w:sz w:val="20"/>
                <w:szCs w:val="20"/>
              </w:rPr>
              <w:t>Domestic Violence Prevention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63798282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E01F5">
              <w:rPr>
                <w:sz w:val="20"/>
                <w:szCs w:val="20"/>
              </w:rPr>
              <w:t>eeting Greeter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0348116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3CB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</w:t>
            </w:r>
            <w:sdt>
              <w:sdtPr>
                <w:rPr>
                  <w:sz w:val="20"/>
                  <w:szCs w:val="20"/>
                </w:rPr>
                <w:id w:val="1712465407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</w:t>
                </w:r>
              </w:sdtContent>
            </w:sdt>
          </w:p>
        </w:tc>
      </w:tr>
      <w:tr w:rsidR="0057422C" w:rsidRPr="001030BF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01305762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M/S Office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89654636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22C" w:rsidRPr="001030BF" w:rsidRDefault="00C0226F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1E01F5">
              <w:rPr>
                <w:sz w:val="20"/>
                <w:szCs w:val="20"/>
              </w:rPr>
              <w:t>ebsite Design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25014940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</w:t>
                </w:r>
              </w:sdtContent>
            </w:sdt>
          </w:p>
        </w:tc>
      </w:tr>
      <w:tr w:rsidR="0057422C" w:rsidRPr="001030BF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Writing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19531020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22C" w:rsidRPr="001030BF" w:rsidRDefault="008F2862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1E01F5">
              <w:rPr>
                <w:sz w:val="20"/>
                <w:szCs w:val="20"/>
              </w:rPr>
              <w:t>ewsletter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57520706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98699320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</w:t>
                </w:r>
              </w:sdtContent>
            </w:sdt>
          </w:p>
        </w:tc>
      </w:tr>
      <w:tr w:rsidR="0057422C" w:rsidRPr="001030BF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Lifestyles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22253272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Taking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9639447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in Foster Care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16956016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</w:t>
                </w:r>
              </w:sdtContent>
            </w:sdt>
          </w:p>
        </w:tc>
      </w:tr>
      <w:tr w:rsidR="00A53BE7" w:rsidRPr="001030BF" w:rsidTr="003772C1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C5D35" w:rsidRPr="001030BF" w:rsidRDefault="00A53BE7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 xml:space="preserve">Others (please list):  </w:t>
            </w:r>
            <w:sdt>
              <w:sdtPr>
                <w:rPr>
                  <w:sz w:val="20"/>
                  <w:szCs w:val="20"/>
                </w:rPr>
                <w:id w:val="7864656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</w:tc>
      </w:tr>
      <w:tr w:rsidR="00B32E20" w:rsidRPr="001030BF" w:rsidTr="009D1F01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B32E20" w:rsidRPr="001030BF" w:rsidRDefault="00B32E20" w:rsidP="00B32E20">
            <w:pPr>
              <w:pStyle w:val="Heading2"/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Signature</w:t>
            </w:r>
          </w:p>
        </w:tc>
      </w:tr>
      <w:tr w:rsidR="00B32E20" w:rsidRPr="001030BF" w:rsidTr="009D1F01">
        <w:trPr>
          <w:cantSplit/>
          <w:trHeight w:val="576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8C7025" w:rsidRPr="001030BF" w:rsidRDefault="008C7025" w:rsidP="00B32E20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sym w:font="Wingdings" w:char="F06F"/>
            </w:r>
            <w:r w:rsidRPr="001030BF">
              <w:rPr>
                <w:sz w:val="20"/>
                <w:szCs w:val="20"/>
              </w:rPr>
              <w:t xml:space="preserve">  You may</w:t>
            </w:r>
            <w:r w:rsidR="00F646CE" w:rsidRPr="001030BF">
              <w:rPr>
                <w:sz w:val="20"/>
                <w:szCs w:val="20"/>
              </w:rPr>
              <w:t xml:space="preserve"> sign me u</w:t>
            </w:r>
            <w:r w:rsidR="00D87729">
              <w:rPr>
                <w:sz w:val="20"/>
                <w:szCs w:val="20"/>
              </w:rPr>
              <w:t>p for GFWC News &amp; Notes, GFWC Florida Clubwoman</w:t>
            </w:r>
            <w:r w:rsidR="00C0226F">
              <w:rPr>
                <w:sz w:val="20"/>
                <w:szCs w:val="20"/>
              </w:rPr>
              <w:t>, and club newsletter</w:t>
            </w:r>
            <w:r w:rsidR="00F646CE" w:rsidRPr="001030BF">
              <w:rPr>
                <w:sz w:val="20"/>
                <w:szCs w:val="20"/>
              </w:rPr>
              <w:t xml:space="preserve">  </w:t>
            </w:r>
          </w:p>
          <w:p w:rsidR="008C7025" w:rsidRPr="001030BF" w:rsidRDefault="008C7025" w:rsidP="00B32E20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sym w:font="Wingdings" w:char="F06F"/>
            </w:r>
            <w:r w:rsidRPr="001030BF">
              <w:rPr>
                <w:sz w:val="20"/>
                <w:szCs w:val="20"/>
              </w:rPr>
              <w:t xml:space="preserve">  You may sign me up for </w:t>
            </w:r>
            <w:r w:rsidR="00D87729">
              <w:rPr>
                <w:sz w:val="20"/>
                <w:szCs w:val="20"/>
              </w:rPr>
              <w:t>GFWC Legislative Action Center Updates</w:t>
            </w:r>
          </w:p>
          <w:p w:rsidR="00B32E20" w:rsidRPr="00F921F1" w:rsidRDefault="00847987" w:rsidP="00B32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give </w:t>
            </w:r>
            <w:r w:rsidRPr="00847987">
              <w:rPr>
                <w:color w:val="FF0000"/>
                <w:sz w:val="18"/>
                <w:szCs w:val="18"/>
              </w:rPr>
              <w:t>(insert club name)</w:t>
            </w:r>
            <w:r w:rsidR="00F921F1" w:rsidRPr="00847987">
              <w:rPr>
                <w:color w:val="FF0000"/>
                <w:sz w:val="18"/>
                <w:szCs w:val="18"/>
              </w:rPr>
              <w:t xml:space="preserve"> </w:t>
            </w:r>
            <w:r w:rsidR="00F921F1" w:rsidRPr="00F921F1">
              <w:rPr>
                <w:sz w:val="18"/>
                <w:szCs w:val="18"/>
              </w:rPr>
              <w:t>permission to distribute this information among its membership and to GFWC FL &amp; GFWC.</w:t>
            </w:r>
          </w:p>
        </w:tc>
      </w:tr>
      <w:tr w:rsidR="00B32E20" w:rsidRPr="001030BF" w:rsidTr="004A69D6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8C7025" w:rsidRPr="001030BF" w:rsidRDefault="008C7025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Signature</w:t>
            </w:r>
            <w:r w:rsidR="00B32E20" w:rsidRPr="001030BF">
              <w:rPr>
                <w:sz w:val="20"/>
                <w:szCs w:val="20"/>
              </w:rPr>
              <w:t>: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66088334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         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:rsidR="008C7025" w:rsidRPr="001030BF" w:rsidRDefault="00B32E20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Date: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35716135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</w:t>
                </w:r>
              </w:sdtContent>
            </w:sdt>
          </w:p>
        </w:tc>
      </w:tr>
    </w:tbl>
    <w:p w:rsidR="00847987" w:rsidRDefault="00847987" w:rsidP="00AC6F62">
      <w:pPr>
        <w:jc w:val="center"/>
        <w:rPr>
          <w:b/>
          <w:i/>
          <w:sz w:val="20"/>
          <w:szCs w:val="20"/>
        </w:rPr>
      </w:pPr>
    </w:p>
    <w:p w:rsidR="00415F5F" w:rsidRPr="00C0226F" w:rsidRDefault="00435CA7" w:rsidP="00AC6F62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Annual</w:t>
      </w:r>
      <w:r w:rsidR="00E859A8">
        <w:rPr>
          <w:b/>
          <w:i/>
          <w:sz w:val="20"/>
          <w:szCs w:val="20"/>
        </w:rPr>
        <w:t xml:space="preserve"> membership dues</w:t>
      </w:r>
      <w:r>
        <w:rPr>
          <w:b/>
          <w:i/>
          <w:sz w:val="20"/>
          <w:szCs w:val="20"/>
        </w:rPr>
        <w:t xml:space="preserve"> </w:t>
      </w:r>
      <w:r w:rsidR="00847987">
        <w:rPr>
          <w:b/>
          <w:i/>
          <w:sz w:val="20"/>
          <w:szCs w:val="20"/>
        </w:rPr>
        <w:t>(</w:t>
      </w:r>
      <w:r w:rsidR="00847987">
        <w:rPr>
          <w:b/>
          <w:i/>
          <w:color w:val="FF0000"/>
          <w:sz w:val="20"/>
          <w:szCs w:val="20"/>
        </w:rPr>
        <w:t xml:space="preserve">insert cost, payable to, address to mail to, </w:t>
      </w:r>
      <w:proofErr w:type="gramStart"/>
      <w:r w:rsidR="00847987">
        <w:rPr>
          <w:b/>
          <w:i/>
          <w:color w:val="FF0000"/>
          <w:sz w:val="20"/>
          <w:szCs w:val="20"/>
        </w:rPr>
        <w:t>online</w:t>
      </w:r>
      <w:proofErr w:type="gramEnd"/>
      <w:r w:rsidR="00847987">
        <w:rPr>
          <w:b/>
          <w:i/>
          <w:color w:val="FF0000"/>
          <w:sz w:val="20"/>
          <w:szCs w:val="20"/>
        </w:rPr>
        <w:t xml:space="preserve"> payment option)</w:t>
      </w:r>
    </w:p>
    <w:sectPr w:rsidR="00415F5F" w:rsidRPr="00C0226F" w:rsidSect="00AB415C">
      <w:footerReference w:type="default" r:id="rId10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F8" w:rsidRDefault="00222DF8">
      <w:r>
        <w:separator/>
      </w:r>
    </w:p>
  </w:endnote>
  <w:endnote w:type="continuationSeparator" w:id="0">
    <w:p w:rsidR="00222DF8" w:rsidRDefault="0022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1A" w:rsidRDefault="00823B1A" w:rsidP="007048C0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F8" w:rsidRDefault="00222DF8">
      <w:r>
        <w:separator/>
      </w:r>
    </w:p>
  </w:footnote>
  <w:footnote w:type="continuationSeparator" w:id="0">
    <w:p w:rsidR="00222DF8" w:rsidRDefault="00222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60"/>
    <w:rsid w:val="000077BD"/>
    <w:rsid w:val="00016269"/>
    <w:rsid w:val="00017DD1"/>
    <w:rsid w:val="00020A9F"/>
    <w:rsid w:val="00032E90"/>
    <w:rsid w:val="000332AD"/>
    <w:rsid w:val="000447ED"/>
    <w:rsid w:val="00063F46"/>
    <w:rsid w:val="00075497"/>
    <w:rsid w:val="00085333"/>
    <w:rsid w:val="000B6190"/>
    <w:rsid w:val="000C0676"/>
    <w:rsid w:val="000C3395"/>
    <w:rsid w:val="000E2704"/>
    <w:rsid w:val="001030BF"/>
    <w:rsid w:val="0011649E"/>
    <w:rsid w:val="00130DF7"/>
    <w:rsid w:val="0016303A"/>
    <w:rsid w:val="0017293B"/>
    <w:rsid w:val="00190F40"/>
    <w:rsid w:val="001B685D"/>
    <w:rsid w:val="001D0F08"/>
    <w:rsid w:val="001D2340"/>
    <w:rsid w:val="001E01F5"/>
    <w:rsid w:val="001F7A95"/>
    <w:rsid w:val="00222DF8"/>
    <w:rsid w:val="00237678"/>
    <w:rsid w:val="00240AF1"/>
    <w:rsid w:val="0024648C"/>
    <w:rsid w:val="002602F0"/>
    <w:rsid w:val="002C0936"/>
    <w:rsid w:val="002D58BB"/>
    <w:rsid w:val="002F2F59"/>
    <w:rsid w:val="00305509"/>
    <w:rsid w:val="00326F1B"/>
    <w:rsid w:val="00341B94"/>
    <w:rsid w:val="00384215"/>
    <w:rsid w:val="003A7866"/>
    <w:rsid w:val="003C4E60"/>
    <w:rsid w:val="00400969"/>
    <w:rsid w:val="004035E6"/>
    <w:rsid w:val="00404A1B"/>
    <w:rsid w:val="00415F5F"/>
    <w:rsid w:val="0042038C"/>
    <w:rsid w:val="00425B86"/>
    <w:rsid w:val="00431972"/>
    <w:rsid w:val="00435CA7"/>
    <w:rsid w:val="00443102"/>
    <w:rsid w:val="00457BB9"/>
    <w:rsid w:val="00461DCB"/>
    <w:rsid w:val="00491A66"/>
    <w:rsid w:val="004A69D6"/>
    <w:rsid w:val="004B599A"/>
    <w:rsid w:val="004B66C1"/>
    <w:rsid w:val="004D64E0"/>
    <w:rsid w:val="004E4017"/>
    <w:rsid w:val="0052418E"/>
    <w:rsid w:val="005314CE"/>
    <w:rsid w:val="00532E88"/>
    <w:rsid w:val="005360D4"/>
    <w:rsid w:val="0054754E"/>
    <w:rsid w:val="00560F7B"/>
    <w:rsid w:val="0056338C"/>
    <w:rsid w:val="00563872"/>
    <w:rsid w:val="0057422C"/>
    <w:rsid w:val="00574303"/>
    <w:rsid w:val="00591807"/>
    <w:rsid w:val="00593723"/>
    <w:rsid w:val="005D4280"/>
    <w:rsid w:val="005F422F"/>
    <w:rsid w:val="00616028"/>
    <w:rsid w:val="00651A5F"/>
    <w:rsid w:val="006638AD"/>
    <w:rsid w:val="00671993"/>
    <w:rsid w:val="00682713"/>
    <w:rsid w:val="00694816"/>
    <w:rsid w:val="006B513A"/>
    <w:rsid w:val="00702A81"/>
    <w:rsid w:val="007048C0"/>
    <w:rsid w:val="0072034E"/>
    <w:rsid w:val="00722DE8"/>
    <w:rsid w:val="007324BD"/>
    <w:rsid w:val="00733AC6"/>
    <w:rsid w:val="007344B3"/>
    <w:rsid w:val="007352E9"/>
    <w:rsid w:val="007543A4"/>
    <w:rsid w:val="00770EEA"/>
    <w:rsid w:val="0079454E"/>
    <w:rsid w:val="007C5D35"/>
    <w:rsid w:val="007E3D81"/>
    <w:rsid w:val="00811AE4"/>
    <w:rsid w:val="008121D6"/>
    <w:rsid w:val="00823B1A"/>
    <w:rsid w:val="00847987"/>
    <w:rsid w:val="00850FE1"/>
    <w:rsid w:val="008658E6"/>
    <w:rsid w:val="00884CA6"/>
    <w:rsid w:val="00887861"/>
    <w:rsid w:val="008C7025"/>
    <w:rsid w:val="008C7F3D"/>
    <w:rsid w:val="008D4F5C"/>
    <w:rsid w:val="008F2862"/>
    <w:rsid w:val="00900794"/>
    <w:rsid w:val="00932D09"/>
    <w:rsid w:val="00944E83"/>
    <w:rsid w:val="009622B2"/>
    <w:rsid w:val="00962392"/>
    <w:rsid w:val="009A1981"/>
    <w:rsid w:val="009C7D71"/>
    <w:rsid w:val="009D1F01"/>
    <w:rsid w:val="009F0CC3"/>
    <w:rsid w:val="009F58BB"/>
    <w:rsid w:val="00A11A75"/>
    <w:rsid w:val="00A41E64"/>
    <w:rsid w:val="00A4373B"/>
    <w:rsid w:val="00A53BE7"/>
    <w:rsid w:val="00A82008"/>
    <w:rsid w:val="00A83D5E"/>
    <w:rsid w:val="00AA53CB"/>
    <w:rsid w:val="00AB415C"/>
    <w:rsid w:val="00AC6F62"/>
    <w:rsid w:val="00AE1F72"/>
    <w:rsid w:val="00AE799E"/>
    <w:rsid w:val="00B03308"/>
    <w:rsid w:val="00B04903"/>
    <w:rsid w:val="00B04D25"/>
    <w:rsid w:val="00B12708"/>
    <w:rsid w:val="00B32E20"/>
    <w:rsid w:val="00B41C69"/>
    <w:rsid w:val="00B76E41"/>
    <w:rsid w:val="00B83DA4"/>
    <w:rsid w:val="00B96D9F"/>
    <w:rsid w:val="00BA3C2B"/>
    <w:rsid w:val="00BB32D8"/>
    <w:rsid w:val="00BC0F25"/>
    <w:rsid w:val="00BE09D6"/>
    <w:rsid w:val="00BF7C98"/>
    <w:rsid w:val="00C0226F"/>
    <w:rsid w:val="00C10FF1"/>
    <w:rsid w:val="00C30E55"/>
    <w:rsid w:val="00C5090B"/>
    <w:rsid w:val="00C63324"/>
    <w:rsid w:val="00C81188"/>
    <w:rsid w:val="00C8306D"/>
    <w:rsid w:val="00C92FF3"/>
    <w:rsid w:val="00CA282A"/>
    <w:rsid w:val="00CB5E53"/>
    <w:rsid w:val="00CC6A22"/>
    <w:rsid w:val="00CC7CB7"/>
    <w:rsid w:val="00D02133"/>
    <w:rsid w:val="00D04928"/>
    <w:rsid w:val="00D21FCD"/>
    <w:rsid w:val="00D34CBE"/>
    <w:rsid w:val="00D376AC"/>
    <w:rsid w:val="00D461ED"/>
    <w:rsid w:val="00D53D61"/>
    <w:rsid w:val="00D66A94"/>
    <w:rsid w:val="00D87729"/>
    <w:rsid w:val="00D9551F"/>
    <w:rsid w:val="00DA5F94"/>
    <w:rsid w:val="00DC47D9"/>
    <w:rsid w:val="00DC6437"/>
    <w:rsid w:val="00DD2A14"/>
    <w:rsid w:val="00DF1BA0"/>
    <w:rsid w:val="00DF46C1"/>
    <w:rsid w:val="00E33A75"/>
    <w:rsid w:val="00E33DC8"/>
    <w:rsid w:val="00E406C2"/>
    <w:rsid w:val="00E41FB4"/>
    <w:rsid w:val="00E630EB"/>
    <w:rsid w:val="00E72BD3"/>
    <w:rsid w:val="00E75AE6"/>
    <w:rsid w:val="00E80215"/>
    <w:rsid w:val="00E859A8"/>
    <w:rsid w:val="00EA234E"/>
    <w:rsid w:val="00EA353A"/>
    <w:rsid w:val="00EB52A5"/>
    <w:rsid w:val="00EC655E"/>
    <w:rsid w:val="00EE11C2"/>
    <w:rsid w:val="00EE33CA"/>
    <w:rsid w:val="00F04B9B"/>
    <w:rsid w:val="00F0626A"/>
    <w:rsid w:val="00F11F0B"/>
    <w:rsid w:val="00F149CC"/>
    <w:rsid w:val="00F242E0"/>
    <w:rsid w:val="00F46364"/>
    <w:rsid w:val="00F51F40"/>
    <w:rsid w:val="00F646CE"/>
    <w:rsid w:val="00F74AAD"/>
    <w:rsid w:val="00F75A10"/>
    <w:rsid w:val="00F806A0"/>
    <w:rsid w:val="00F921F1"/>
    <w:rsid w:val="00FA3578"/>
    <w:rsid w:val="00FE1D9E"/>
    <w:rsid w:val="00FE25A4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0226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04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8C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04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48C0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AB415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02A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0226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04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8C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04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48C0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AB415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02A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DB79-FCFD-4507-8899-2B21E09E4317}"/>
      </w:docPartPr>
      <w:docPartBody>
        <w:p w:rsidR="0040194E" w:rsidRDefault="009614F1">
          <w:r w:rsidRPr="00C53FA3">
            <w:rPr>
              <w:rStyle w:val="PlaceholderText"/>
            </w:rPr>
            <w:t>Click here to enter text.</w:t>
          </w:r>
        </w:p>
      </w:docPartBody>
    </w:docPart>
    <w:docPart>
      <w:docPartPr>
        <w:name w:val="15F36BD8B4174AA4B97B724DBF1F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1AB8-F8DF-41E0-A7E7-5D4EA136AA8E}"/>
      </w:docPartPr>
      <w:docPartBody>
        <w:p w:rsidR="00282564" w:rsidRDefault="0040194E" w:rsidP="0040194E">
          <w:pPr>
            <w:pStyle w:val="15F36BD8B4174AA4B97B724DBF1F7F99"/>
          </w:pPr>
          <w:r w:rsidRPr="00C53FA3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F1"/>
    <w:rsid w:val="00282564"/>
    <w:rsid w:val="0040194E"/>
    <w:rsid w:val="006C095A"/>
    <w:rsid w:val="0082705A"/>
    <w:rsid w:val="009614F1"/>
    <w:rsid w:val="00AD2472"/>
    <w:rsid w:val="00B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94E"/>
    <w:rPr>
      <w:color w:val="808080"/>
    </w:rPr>
  </w:style>
  <w:style w:type="paragraph" w:customStyle="1" w:styleId="15F36BD8B4174AA4B97B724DBF1F7F99">
    <w:name w:val="15F36BD8B4174AA4B97B724DBF1F7F99"/>
    <w:rsid w:val="0040194E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94E"/>
    <w:rPr>
      <w:color w:val="808080"/>
    </w:rPr>
  </w:style>
  <w:style w:type="paragraph" w:customStyle="1" w:styleId="15F36BD8B4174AA4B97B724DBF1F7F99">
    <w:name w:val="15F36BD8B4174AA4B97B724DBF1F7F99"/>
    <w:rsid w:val="0040194E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4F48B-A405-49B6-BCCB-F097DA5D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Hewlett-Packard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Powers, Karen</dc:creator>
  <cp:lastModifiedBy>Laura Connelly</cp:lastModifiedBy>
  <cp:revision>2</cp:revision>
  <cp:lastPrinted>2018-12-31T18:29:00Z</cp:lastPrinted>
  <dcterms:created xsi:type="dcterms:W3CDTF">2021-12-08T21:37:00Z</dcterms:created>
  <dcterms:modified xsi:type="dcterms:W3CDTF">2021-12-08T21:37:00Z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