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C6D74" w14:textId="3A4A3158" w:rsidR="00165F52" w:rsidRDefault="00CA5B00" w:rsidP="00442EE5">
      <w:pPr>
        <w:rPr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B53D1A3" wp14:editId="3DAD61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91275" cy="1390650"/>
                <wp:effectExtent l="0" t="0" r="9525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1275" cy="1390650"/>
                          <a:chOff x="0" y="0"/>
                          <a:chExt cx="6391275" cy="139065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95900" y="0"/>
                            <a:ext cx="1095375" cy="1082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Text Box 26"/>
                        <wps:cNvSpPr txBox="1"/>
                        <wps:spPr>
                          <a:xfrm>
                            <a:off x="1971675" y="152400"/>
                            <a:ext cx="2419350" cy="1238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2C0D1B1" w14:textId="77777777" w:rsidR="00165F52" w:rsidRPr="00165F52" w:rsidRDefault="00165F52" w:rsidP="00165F52">
                              <w:pPr>
                                <w:pStyle w:val="CompanyName"/>
                                <w:jc w:val="center"/>
                                <w:rPr>
                                  <w:color w:val="auto"/>
                                  <w:sz w:val="20"/>
                                  <w:szCs w:val="14"/>
                                </w:rPr>
                              </w:pPr>
                              <w:r>
                                <w:rPr>
                                  <w:rFonts w:ascii="Bookman Old Style" w:hAnsi="Bookman Old Style"/>
                                  <w:color w:val="FF0000"/>
                                </w:rPr>
                                <w:t>GFWC Florida</w:t>
                              </w:r>
                              <w:r w:rsidRPr="007E2F62">
                                <w:rPr>
                                  <w:color w:val="auto"/>
                                </w:rPr>
                                <w:t xml:space="preserve"> </w:t>
                              </w:r>
                              <w:r>
                                <w:rPr>
                                  <w:color w:val="auto"/>
                                </w:rPr>
                                <w:br/>
                              </w:r>
                            </w:p>
                            <w:p w14:paraId="30038C67" w14:textId="49D2E46A" w:rsidR="00165F52" w:rsidRDefault="00DF04BA" w:rsidP="00DF04BA">
                              <w:pPr>
                                <w:pStyle w:val="CompanyName"/>
                                <w:jc w:val="center"/>
                                <w:rPr>
                                  <w:color w:val="auto"/>
                                  <w:sz w:val="32"/>
                                  <w:szCs w:val="22"/>
                                </w:rPr>
                              </w:pPr>
                              <w:r>
                                <w:rPr>
                                  <w:color w:val="auto"/>
                                  <w:sz w:val="32"/>
                                  <w:szCs w:val="22"/>
                                </w:rPr>
                                <w:t>International Awards</w:t>
                              </w:r>
                            </w:p>
                            <w:p w14:paraId="6AF811E1" w14:textId="3FD84ADF" w:rsidR="00DF04BA" w:rsidRPr="00DF04BA" w:rsidRDefault="00DF04BA" w:rsidP="00DF04BA">
                              <w:pPr>
                                <w:pStyle w:val="CompanyName"/>
                                <w:jc w:val="center"/>
                                <w:rPr>
                                  <w:color w:val="auto"/>
                                  <w:sz w:val="32"/>
                                  <w:szCs w:val="22"/>
                                </w:rPr>
                              </w:pPr>
                              <w:r>
                                <w:rPr>
                                  <w:color w:val="auto"/>
                                  <w:sz w:val="32"/>
                                  <w:szCs w:val="22"/>
                                </w:rPr>
                                <w:t>GFWC International Convention 2021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7" o:spid="_x0000_s1026" style="position:absolute;margin-left:0;margin-top:0;width:503.25pt;height:109.5pt;z-index:251666432" coordsize="63912,13906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52959;width:10953;height:108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igKvDAAAA2wAAAA8AAABkcnMvZG93bnJldi54bWxEj0FrAjEUhO+C/yE8wZsmalvKahQRlAq9&#10;dPWyt8fmubu6eQmbqNt/3xQKPQ4z8w2z2vS2FQ/qQuNYw2yqQBCXzjRcaTif9pN3ECEiG2wdk4Zv&#10;CrBZDwcrzIx78hc98liJBOGQoYY6Rp9JGcqaLIap88TJu7jOYkyyq6Tp8JngtpVzpd6kxYbTQo2e&#10;djWVt/xuNSjzWRQvR18sbqW6ng/Fsbdbr/V41G+XICL18T/81/4wGuav8Psl/QC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6KAq8MAAADbAAAADwAAAAAAAAAAAAAAAACf&#10;AgAAZHJzL2Rvd25yZXYueG1sUEsFBgAAAAAEAAQA9wAAAI8DAAAAAA==&#10;">
                  <v:imagedata r:id="rId1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8" type="#_x0000_t202" style="position:absolute;left:19716;top:1524;width:24194;height:1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<v:textbox>
                    <w:txbxContent>
                      <w:p w14:paraId="12C0D1B1" w14:textId="77777777" w:rsidR="00165F52" w:rsidRPr="00165F52" w:rsidRDefault="00165F52" w:rsidP="00165F52">
                        <w:pPr>
                          <w:pStyle w:val="CompanyName"/>
                          <w:jc w:val="center"/>
                          <w:rPr>
                            <w:color w:val="auto"/>
                            <w:sz w:val="20"/>
                            <w:szCs w:val="14"/>
                          </w:rPr>
                        </w:pPr>
                        <w:r>
                          <w:rPr>
                            <w:rFonts w:ascii="Bookman Old Style" w:hAnsi="Bookman Old Style"/>
                            <w:color w:val="FF0000"/>
                          </w:rPr>
                          <w:t>GFWC Florida</w:t>
                        </w:r>
                        <w:r w:rsidRPr="007E2F62">
                          <w:rPr>
                            <w:color w:val="auto"/>
                          </w:rPr>
                          <w:t xml:space="preserve"> </w:t>
                        </w:r>
                        <w:r>
                          <w:rPr>
                            <w:color w:val="auto"/>
                          </w:rPr>
                          <w:br/>
                        </w:r>
                      </w:p>
                      <w:p w14:paraId="30038C67" w14:textId="49D2E46A" w:rsidR="00165F52" w:rsidRDefault="00DF04BA" w:rsidP="00DF04BA">
                        <w:pPr>
                          <w:pStyle w:val="CompanyName"/>
                          <w:jc w:val="center"/>
                          <w:rPr>
                            <w:color w:val="auto"/>
                            <w:sz w:val="32"/>
                            <w:szCs w:val="22"/>
                          </w:rPr>
                        </w:pPr>
                        <w:r>
                          <w:rPr>
                            <w:color w:val="auto"/>
                            <w:sz w:val="32"/>
                            <w:szCs w:val="22"/>
                          </w:rPr>
                          <w:t>International Awards</w:t>
                        </w:r>
                      </w:p>
                      <w:p w14:paraId="6AF811E1" w14:textId="3FD84ADF" w:rsidR="00DF04BA" w:rsidRPr="00DF04BA" w:rsidRDefault="00DF04BA" w:rsidP="00DF04BA">
                        <w:pPr>
                          <w:pStyle w:val="CompanyName"/>
                          <w:jc w:val="center"/>
                          <w:rPr>
                            <w:color w:val="auto"/>
                            <w:sz w:val="32"/>
                            <w:szCs w:val="22"/>
                          </w:rPr>
                        </w:pPr>
                        <w:r>
                          <w:rPr>
                            <w:color w:val="auto"/>
                            <w:sz w:val="32"/>
                            <w:szCs w:val="22"/>
                          </w:rPr>
                          <w:t>GFWC International Convention 2021</w:t>
                        </w:r>
                      </w:p>
                    </w:txbxContent>
                  </v:textbox>
                </v:shape>
                <v:shape id="Picture 7" o:spid="_x0000_s1029" type="#_x0000_t75" style="position:absolute;width:10287;height:10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KCLu/AAAA2gAAAA8AAABkcnMvZG93bnJldi54bWxEj0GLwjAUhO+C/yE8wZtNq6BL1yiuIPRa&#10;d72/bd62xealm0St/94IgsdhZr5h1tvBdOJKzreWFWRJCoK4srrlWsHP92H2AcIHZI2dZVJwJw/b&#10;zXi0xlzbG5d0PYZaRAj7HBU0IfS5lL5qyKBPbE8cvT/rDIYoXS21w1uEm07O03QpDbYcFxrsad9Q&#10;dT5eTKSsyvKXdl9FuigPxTmj0//eZUpNJ8PuE0SgIbzDr3ahFazgeSXeALl5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PSgi7vwAAANoAAAAPAAAAAAAAAAAAAAAAAJ8CAABk&#10;cnMvZG93bnJldi54bWxQSwUGAAAAAAQABAD3AAAAiwMAAAAA&#10;">
                  <v:imagedata r:id="rId15" o:title=""/>
                  <v:path arrowok="t"/>
                </v:shape>
              </v:group>
            </w:pict>
          </mc:Fallback>
        </mc:AlternateContent>
      </w:r>
    </w:p>
    <w:p w14:paraId="59156C67" w14:textId="73995EEF" w:rsidR="000D751D" w:rsidRDefault="000D751D" w:rsidP="00442EE5">
      <w:pPr>
        <w:rPr>
          <w:sz w:val="24"/>
        </w:rPr>
      </w:pPr>
    </w:p>
    <w:p w14:paraId="10E0D1E8" w14:textId="294E42D1" w:rsidR="00165F52" w:rsidRDefault="00165F52" w:rsidP="00156A27">
      <w:pPr>
        <w:widowControl w:val="0"/>
        <w:rPr>
          <w:rFonts w:ascii="Arial" w:hAnsi="Arial" w:cs="Arial"/>
          <w:sz w:val="24"/>
        </w:rPr>
      </w:pPr>
    </w:p>
    <w:p w14:paraId="48EECF01" w14:textId="77777777" w:rsidR="00437BB4" w:rsidRDefault="00437BB4" w:rsidP="00156A27">
      <w:pPr>
        <w:widowControl w:val="0"/>
        <w:rPr>
          <w:rFonts w:ascii="Arial" w:hAnsi="Arial" w:cs="Arial"/>
          <w:sz w:val="24"/>
        </w:rPr>
      </w:pPr>
    </w:p>
    <w:p w14:paraId="5F384E09" w14:textId="77777777" w:rsidR="00437BB4" w:rsidRDefault="00437BB4" w:rsidP="00156A27">
      <w:pPr>
        <w:widowControl w:val="0"/>
        <w:rPr>
          <w:rFonts w:ascii="Arial" w:hAnsi="Arial" w:cs="Arial"/>
          <w:sz w:val="24"/>
        </w:rPr>
      </w:pPr>
    </w:p>
    <w:p w14:paraId="158D7B32" w14:textId="77777777" w:rsidR="00437BB4" w:rsidRDefault="00437BB4" w:rsidP="00156A27">
      <w:pPr>
        <w:widowControl w:val="0"/>
        <w:rPr>
          <w:rFonts w:ascii="Arial" w:hAnsi="Arial" w:cs="Arial"/>
          <w:sz w:val="24"/>
        </w:rPr>
      </w:pPr>
    </w:p>
    <w:p w14:paraId="160A60BA" w14:textId="77777777" w:rsidR="00437BB4" w:rsidRDefault="00437BB4" w:rsidP="00156A27">
      <w:pPr>
        <w:widowControl w:val="0"/>
        <w:rPr>
          <w:rFonts w:ascii="Arial" w:hAnsi="Arial" w:cs="Arial"/>
          <w:sz w:val="24"/>
        </w:rPr>
      </w:pPr>
    </w:p>
    <w:p w14:paraId="16F695C6" w14:textId="77777777" w:rsidR="00437BB4" w:rsidRDefault="00437BB4" w:rsidP="00156A27">
      <w:pPr>
        <w:widowControl w:val="0"/>
        <w:rPr>
          <w:rFonts w:ascii="Arial" w:hAnsi="Arial" w:cs="Arial"/>
          <w:sz w:val="24"/>
        </w:rPr>
      </w:pPr>
    </w:p>
    <w:p w14:paraId="76FEC3E7" w14:textId="77777777" w:rsidR="00DF04BA" w:rsidRPr="00DF04BA" w:rsidRDefault="00DF04BA" w:rsidP="00DF04BA">
      <w:pPr>
        <w:spacing w:before="100" w:beforeAutospacing="1" w:after="100" w:afterAutospacing="1"/>
        <w:ind w:firstLine="720"/>
        <w:rPr>
          <w:rFonts w:ascii="Arial" w:hAnsi="Arial" w:cs="Arial"/>
          <w:b/>
          <w:color w:val="000000" w:themeColor="text1"/>
          <w:sz w:val="24"/>
        </w:rPr>
      </w:pPr>
      <w:r w:rsidRPr="00DF04BA">
        <w:rPr>
          <w:rFonts w:ascii="Arial" w:hAnsi="Arial" w:cs="Arial"/>
          <w:b/>
          <w:color w:val="000000" w:themeColor="text1"/>
          <w:sz w:val="24"/>
        </w:rPr>
        <w:t>Community Service Programs</w:t>
      </w:r>
    </w:p>
    <w:p w14:paraId="26AE5C52" w14:textId="32602E52" w:rsidR="00DF04BA" w:rsidRPr="00DF04BA" w:rsidRDefault="00B3399C" w:rsidP="00DF04BA">
      <w:pPr>
        <w:spacing w:before="100" w:beforeAutospacing="1" w:after="100" w:afterAutospacing="1"/>
        <w:ind w:left="1440"/>
        <w:rPr>
          <w:rFonts w:ascii="Arial" w:hAnsi="Arial" w:cs="Arial"/>
          <w:color w:val="000000" w:themeColor="text1"/>
          <w:sz w:val="24"/>
        </w:rPr>
      </w:pPr>
      <w:hyperlink r:id="rId16" w:history="1">
        <w:r w:rsidR="00DF04BA" w:rsidRPr="00DF04BA">
          <w:rPr>
            <w:rFonts w:ascii="Arial" w:hAnsi="Arial" w:cs="Arial"/>
            <w:color w:val="000000" w:themeColor="text1"/>
            <w:sz w:val="24"/>
          </w:rPr>
          <w:t>Education &amp; Libraries Community Service Program</w:t>
        </w:r>
      </w:hyperlink>
      <w:r w:rsidR="00DF04BA">
        <w:rPr>
          <w:rFonts w:ascii="Arial" w:hAnsi="Arial" w:cs="Arial"/>
          <w:color w:val="000000" w:themeColor="text1"/>
          <w:sz w:val="24"/>
        </w:rPr>
        <w:t xml:space="preserve"> – GFWC Florida - 1</w:t>
      </w:r>
      <w:r w:rsidR="00DF04BA" w:rsidRPr="00DF04BA">
        <w:rPr>
          <w:rFonts w:ascii="Arial" w:hAnsi="Arial" w:cs="Arial"/>
          <w:color w:val="000000" w:themeColor="text1"/>
          <w:sz w:val="24"/>
          <w:vertAlign w:val="superscript"/>
        </w:rPr>
        <w:t>st</w:t>
      </w:r>
      <w:r w:rsidR="00DF04BA">
        <w:rPr>
          <w:rFonts w:ascii="Arial" w:hAnsi="Arial" w:cs="Arial"/>
          <w:color w:val="000000" w:themeColor="text1"/>
          <w:sz w:val="24"/>
        </w:rPr>
        <w:t xml:space="preserve"> place</w:t>
      </w:r>
    </w:p>
    <w:p w14:paraId="0A1882BE" w14:textId="53BB9C35" w:rsidR="00DF04BA" w:rsidRPr="00DF04BA" w:rsidRDefault="00B3399C" w:rsidP="00DF04BA">
      <w:pPr>
        <w:spacing w:before="100" w:beforeAutospacing="1" w:after="100" w:afterAutospacing="1"/>
        <w:ind w:left="1440"/>
        <w:rPr>
          <w:rFonts w:ascii="Arial" w:hAnsi="Arial" w:cs="Arial"/>
          <w:color w:val="000000" w:themeColor="text1"/>
          <w:sz w:val="24"/>
        </w:rPr>
      </w:pPr>
      <w:hyperlink r:id="rId17" w:history="1">
        <w:r w:rsidR="00DF04BA" w:rsidRPr="00DF04BA">
          <w:rPr>
            <w:rFonts w:ascii="Arial" w:hAnsi="Arial" w:cs="Arial"/>
            <w:color w:val="000000" w:themeColor="text1"/>
            <w:sz w:val="24"/>
          </w:rPr>
          <w:t>Environment Community Service Program</w:t>
        </w:r>
      </w:hyperlink>
      <w:r w:rsidR="00DF04BA">
        <w:rPr>
          <w:rFonts w:ascii="Arial" w:hAnsi="Arial" w:cs="Arial"/>
          <w:color w:val="000000" w:themeColor="text1"/>
          <w:sz w:val="24"/>
        </w:rPr>
        <w:t xml:space="preserve"> – GFWC Florida – 1</w:t>
      </w:r>
      <w:r w:rsidR="00DF04BA" w:rsidRPr="00DF04BA">
        <w:rPr>
          <w:rFonts w:ascii="Arial" w:hAnsi="Arial" w:cs="Arial"/>
          <w:color w:val="000000" w:themeColor="text1"/>
          <w:sz w:val="24"/>
          <w:vertAlign w:val="superscript"/>
        </w:rPr>
        <w:t>st</w:t>
      </w:r>
      <w:r w:rsidR="00DF04BA">
        <w:rPr>
          <w:rFonts w:ascii="Arial" w:hAnsi="Arial" w:cs="Arial"/>
          <w:color w:val="000000" w:themeColor="text1"/>
          <w:sz w:val="24"/>
        </w:rPr>
        <w:t xml:space="preserve"> place</w:t>
      </w:r>
    </w:p>
    <w:p w14:paraId="695C7B67" w14:textId="073876A1" w:rsidR="00DF04BA" w:rsidRPr="00DF04BA" w:rsidRDefault="00B3399C" w:rsidP="00DF04BA">
      <w:pPr>
        <w:spacing w:before="100" w:beforeAutospacing="1" w:after="100" w:afterAutospacing="1"/>
        <w:ind w:left="1440"/>
        <w:rPr>
          <w:rFonts w:ascii="Arial" w:hAnsi="Arial" w:cs="Arial"/>
          <w:color w:val="000000" w:themeColor="text1"/>
          <w:sz w:val="24"/>
        </w:rPr>
      </w:pPr>
      <w:hyperlink r:id="rId18" w:history="1">
        <w:r w:rsidR="00DF04BA" w:rsidRPr="00DF04BA">
          <w:rPr>
            <w:rFonts w:ascii="Arial" w:hAnsi="Arial" w:cs="Arial"/>
            <w:color w:val="000000" w:themeColor="text1"/>
            <w:sz w:val="24"/>
          </w:rPr>
          <w:t>Health &amp; Wellness Community Service Program</w:t>
        </w:r>
      </w:hyperlink>
      <w:r w:rsidR="00DF04BA">
        <w:rPr>
          <w:rFonts w:ascii="Arial" w:hAnsi="Arial" w:cs="Arial"/>
          <w:color w:val="000000" w:themeColor="text1"/>
          <w:sz w:val="24"/>
        </w:rPr>
        <w:t xml:space="preserve"> – GFWC Florida – 1</w:t>
      </w:r>
      <w:r w:rsidR="00DF04BA" w:rsidRPr="00DF04BA">
        <w:rPr>
          <w:rFonts w:ascii="Arial" w:hAnsi="Arial" w:cs="Arial"/>
          <w:color w:val="000000" w:themeColor="text1"/>
          <w:sz w:val="24"/>
          <w:vertAlign w:val="superscript"/>
        </w:rPr>
        <w:t>st</w:t>
      </w:r>
      <w:r w:rsidR="00DF04BA">
        <w:rPr>
          <w:rFonts w:ascii="Arial" w:hAnsi="Arial" w:cs="Arial"/>
          <w:color w:val="000000" w:themeColor="text1"/>
          <w:sz w:val="24"/>
        </w:rPr>
        <w:t xml:space="preserve"> place</w:t>
      </w:r>
    </w:p>
    <w:p w14:paraId="1BF70A18" w14:textId="1778FB7A" w:rsidR="00DF04BA" w:rsidRPr="00DF04BA" w:rsidRDefault="00DF04BA" w:rsidP="00DF04BA">
      <w:pPr>
        <w:spacing w:before="100" w:beforeAutospacing="1" w:after="100" w:afterAutospacing="1"/>
        <w:ind w:firstLine="720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>A</w:t>
      </w:r>
      <w:r w:rsidRPr="00DF04BA">
        <w:rPr>
          <w:rFonts w:ascii="Arial" w:hAnsi="Arial" w:cs="Arial"/>
          <w:b/>
          <w:color w:val="000000" w:themeColor="text1"/>
          <w:sz w:val="24"/>
        </w:rPr>
        <w:t>dvancement Area</w:t>
      </w:r>
      <w:r>
        <w:rPr>
          <w:rFonts w:ascii="Arial" w:hAnsi="Arial" w:cs="Arial"/>
          <w:b/>
          <w:color w:val="000000" w:themeColor="text1"/>
          <w:sz w:val="24"/>
        </w:rPr>
        <w:t>s</w:t>
      </w:r>
    </w:p>
    <w:p w14:paraId="6F4AEEDE" w14:textId="56A2183D" w:rsidR="00DF04BA" w:rsidRPr="00DF04BA" w:rsidRDefault="00DF04BA" w:rsidP="00DF04BA">
      <w:pPr>
        <w:spacing w:before="100" w:beforeAutospacing="1" w:after="100" w:afterAutospacing="1"/>
        <w:ind w:left="810"/>
        <w:rPr>
          <w:rFonts w:ascii="Arial" w:hAnsi="Arial" w:cs="Arial"/>
          <w:color w:val="000000" w:themeColor="text1"/>
          <w:sz w:val="24"/>
        </w:rPr>
      </w:pPr>
      <w:r w:rsidRPr="00DF04BA">
        <w:rPr>
          <w:rFonts w:ascii="Arial" w:hAnsi="Arial" w:cs="Arial"/>
          <w:b/>
          <w:color w:val="000000" w:themeColor="text1"/>
          <w:sz w:val="24"/>
        </w:rPr>
        <w:tab/>
      </w:r>
      <w:r w:rsidRPr="00DF04BA">
        <w:rPr>
          <w:rFonts w:ascii="Arial" w:hAnsi="Arial" w:cs="Arial"/>
          <w:color w:val="000000" w:themeColor="text1"/>
          <w:sz w:val="24"/>
        </w:rPr>
        <w:t>Communications and Public Relations</w:t>
      </w:r>
      <w:r>
        <w:rPr>
          <w:rFonts w:ascii="Arial" w:hAnsi="Arial" w:cs="Arial"/>
          <w:color w:val="000000" w:themeColor="text1"/>
          <w:sz w:val="24"/>
        </w:rPr>
        <w:t xml:space="preserve"> – GFWC Florida – 1</w:t>
      </w:r>
      <w:r w:rsidRPr="00DF04BA">
        <w:rPr>
          <w:rFonts w:ascii="Arial" w:hAnsi="Arial" w:cs="Arial"/>
          <w:color w:val="000000" w:themeColor="text1"/>
          <w:sz w:val="24"/>
          <w:vertAlign w:val="superscript"/>
        </w:rPr>
        <w:t>st</w:t>
      </w:r>
      <w:r>
        <w:rPr>
          <w:rFonts w:ascii="Arial" w:hAnsi="Arial" w:cs="Arial"/>
          <w:color w:val="000000" w:themeColor="text1"/>
          <w:sz w:val="24"/>
        </w:rPr>
        <w:t xml:space="preserve"> place</w:t>
      </w:r>
    </w:p>
    <w:p w14:paraId="28BAA4AC" w14:textId="11E4692F" w:rsidR="00DF04BA" w:rsidRPr="00DF04BA" w:rsidRDefault="00DF04BA" w:rsidP="00DF04BA">
      <w:pPr>
        <w:spacing w:before="100" w:beforeAutospacing="1" w:after="100" w:afterAutospacing="1"/>
        <w:ind w:left="810"/>
        <w:rPr>
          <w:rFonts w:ascii="Arial" w:hAnsi="Arial" w:cs="Arial"/>
          <w:color w:val="000000" w:themeColor="text1"/>
          <w:sz w:val="24"/>
        </w:rPr>
      </w:pPr>
      <w:r w:rsidRPr="00DF04BA">
        <w:rPr>
          <w:rFonts w:ascii="Arial" w:hAnsi="Arial" w:cs="Arial"/>
          <w:color w:val="000000" w:themeColor="text1"/>
          <w:sz w:val="24"/>
        </w:rPr>
        <w:tab/>
        <w:t>Epsilon Sigma Omicron (ESO)</w:t>
      </w:r>
      <w:r>
        <w:rPr>
          <w:rFonts w:ascii="Arial" w:hAnsi="Arial" w:cs="Arial"/>
          <w:color w:val="000000" w:themeColor="text1"/>
          <w:sz w:val="24"/>
        </w:rPr>
        <w:t xml:space="preserve"> – GFWC Florida – 1</w:t>
      </w:r>
      <w:r w:rsidRPr="00DF04BA">
        <w:rPr>
          <w:rFonts w:ascii="Arial" w:hAnsi="Arial" w:cs="Arial"/>
          <w:color w:val="000000" w:themeColor="text1"/>
          <w:sz w:val="24"/>
          <w:vertAlign w:val="superscript"/>
        </w:rPr>
        <w:t>st</w:t>
      </w:r>
      <w:r>
        <w:rPr>
          <w:rFonts w:ascii="Arial" w:hAnsi="Arial" w:cs="Arial"/>
          <w:color w:val="000000" w:themeColor="text1"/>
          <w:sz w:val="24"/>
        </w:rPr>
        <w:t xml:space="preserve"> place</w:t>
      </w:r>
      <w:r w:rsidRPr="00DF04BA">
        <w:rPr>
          <w:rFonts w:ascii="Arial" w:hAnsi="Arial" w:cs="Arial"/>
          <w:color w:val="000000" w:themeColor="text1"/>
          <w:sz w:val="24"/>
        </w:rPr>
        <w:tab/>
      </w:r>
    </w:p>
    <w:p w14:paraId="1B4C353A" w14:textId="5B22D3FC" w:rsidR="00DF04BA" w:rsidRPr="00DF04BA" w:rsidRDefault="00B3399C" w:rsidP="00DF04BA">
      <w:pPr>
        <w:spacing w:before="100" w:beforeAutospacing="1" w:after="100" w:afterAutospacing="1"/>
        <w:ind w:left="810" w:firstLine="630"/>
        <w:rPr>
          <w:rFonts w:ascii="Arial" w:hAnsi="Arial" w:cs="Arial"/>
          <w:color w:val="000000" w:themeColor="text1"/>
          <w:sz w:val="24"/>
        </w:rPr>
      </w:pPr>
      <w:hyperlink r:id="rId19" w:history="1">
        <w:r w:rsidR="00DF04BA" w:rsidRPr="00DF04BA">
          <w:rPr>
            <w:rFonts w:ascii="Arial" w:hAnsi="Arial" w:cs="Arial"/>
            <w:color w:val="000000" w:themeColor="text1"/>
            <w:sz w:val="24"/>
          </w:rPr>
          <w:t xml:space="preserve">Leadership </w:t>
        </w:r>
      </w:hyperlink>
      <w:r w:rsidR="00DF04BA">
        <w:rPr>
          <w:rFonts w:ascii="Arial" w:hAnsi="Arial" w:cs="Arial"/>
          <w:color w:val="000000" w:themeColor="text1"/>
          <w:sz w:val="24"/>
        </w:rPr>
        <w:t>– GFWC Florida – 1</w:t>
      </w:r>
      <w:r w:rsidR="00DF04BA" w:rsidRPr="00DF04BA">
        <w:rPr>
          <w:rFonts w:ascii="Arial" w:hAnsi="Arial" w:cs="Arial"/>
          <w:color w:val="000000" w:themeColor="text1"/>
          <w:sz w:val="24"/>
          <w:vertAlign w:val="superscript"/>
        </w:rPr>
        <w:t>st</w:t>
      </w:r>
      <w:r w:rsidR="00DF04BA">
        <w:rPr>
          <w:rFonts w:ascii="Arial" w:hAnsi="Arial" w:cs="Arial"/>
          <w:color w:val="000000" w:themeColor="text1"/>
          <w:sz w:val="24"/>
        </w:rPr>
        <w:t xml:space="preserve"> place</w:t>
      </w:r>
    </w:p>
    <w:p w14:paraId="55A2A445" w14:textId="77777777" w:rsidR="00DF04BA" w:rsidRPr="00DF04BA" w:rsidRDefault="00DF04BA" w:rsidP="00DF04BA">
      <w:pPr>
        <w:spacing w:before="100" w:beforeAutospacing="1" w:after="100" w:afterAutospacing="1"/>
        <w:ind w:firstLine="720"/>
        <w:rPr>
          <w:rFonts w:ascii="Arial" w:hAnsi="Arial" w:cs="Arial"/>
          <w:b/>
          <w:color w:val="000000" w:themeColor="text1"/>
          <w:sz w:val="24"/>
        </w:rPr>
      </w:pPr>
      <w:r w:rsidRPr="00DF04BA">
        <w:rPr>
          <w:rFonts w:ascii="Arial" w:hAnsi="Arial" w:cs="Arial"/>
          <w:b/>
          <w:color w:val="000000" w:themeColor="text1"/>
          <w:sz w:val="24"/>
        </w:rPr>
        <w:t>Club Award for Communications and Public Relations</w:t>
      </w:r>
    </w:p>
    <w:p w14:paraId="5B84DFBA" w14:textId="71F63A7E" w:rsidR="00DF04BA" w:rsidRPr="00DF04BA" w:rsidRDefault="00DF04BA" w:rsidP="00DF04BA">
      <w:pPr>
        <w:spacing w:before="100" w:beforeAutospacing="1" w:after="100" w:afterAutospacing="1"/>
        <w:ind w:left="810"/>
        <w:rPr>
          <w:rFonts w:ascii="Arial" w:hAnsi="Arial" w:cs="Arial"/>
          <w:color w:val="000000" w:themeColor="text1"/>
          <w:sz w:val="24"/>
        </w:rPr>
      </w:pPr>
      <w:r w:rsidRPr="00DF04BA">
        <w:rPr>
          <w:rFonts w:ascii="Arial" w:hAnsi="Arial" w:cs="Arial"/>
          <w:b/>
          <w:color w:val="000000" w:themeColor="text1"/>
          <w:sz w:val="24"/>
        </w:rPr>
        <w:tab/>
      </w:r>
      <w:r w:rsidRPr="00DF04BA">
        <w:rPr>
          <w:rFonts w:ascii="Arial" w:hAnsi="Arial" w:cs="Arial"/>
          <w:color w:val="000000" w:themeColor="text1"/>
          <w:sz w:val="24"/>
        </w:rPr>
        <w:t>GFWC Fort Walton Beach Woman’s Club</w:t>
      </w:r>
      <w:r>
        <w:rPr>
          <w:rFonts w:ascii="Arial" w:hAnsi="Arial" w:cs="Arial"/>
          <w:color w:val="000000" w:themeColor="text1"/>
          <w:sz w:val="24"/>
        </w:rPr>
        <w:t xml:space="preserve"> – Honorable Mention</w:t>
      </w:r>
    </w:p>
    <w:p w14:paraId="6B3BC358" w14:textId="12334EC5" w:rsidR="001C4B0C" w:rsidRDefault="001C4B0C" w:rsidP="00450616">
      <w:pPr>
        <w:spacing w:before="100" w:beforeAutospacing="1" w:after="100" w:afterAutospacing="1"/>
        <w:ind w:firstLine="720"/>
        <w:rPr>
          <w:rFonts w:ascii="Arial" w:hAnsi="Arial" w:cs="Arial"/>
          <w:b/>
          <w:color w:val="000000" w:themeColor="text1"/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 xml:space="preserve">Club Award for Newsletter </w:t>
      </w:r>
    </w:p>
    <w:p w14:paraId="6EC1E4B4" w14:textId="5B18B7BD" w:rsidR="001C4B0C" w:rsidRPr="001C4B0C" w:rsidRDefault="001C4B0C" w:rsidP="00450616">
      <w:pPr>
        <w:spacing w:before="100" w:beforeAutospacing="1" w:after="100" w:afterAutospacing="1"/>
        <w:ind w:firstLine="72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ab/>
        <w:t>GFWC North Pinellas Woman’s Club – 2</w:t>
      </w:r>
      <w:r w:rsidRPr="001C4B0C">
        <w:rPr>
          <w:rFonts w:ascii="Arial" w:hAnsi="Arial" w:cs="Arial"/>
          <w:color w:val="000000" w:themeColor="text1"/>
          <w:sz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</w:rPr>
        <w:t xml:space="preserve"> place</w:t>
      </w:r>
    </w:p>
    <w:p w14:paraId="5E0283E3" w14:textId="791BC354" w:rsidR="00DF04BA" w:rsidRPr="00450616" w:rsidRDefault="00DF04BA" w:rsidP="00450616">
      <w:pPr>
        <w:spacing w:before="100" w:beforeAutospacing="1" w:after="100" w:afterAutospacing="1"/>
        <w:ind w:firstLine="720"/>
        <w:rPr>
          <w:rFonts w:ascii="Arial" w:hAnsi="Arial" w:cs="Arial"/>
          <w:b/>
          <w:color w:val="000000" w:themeColor="text1"/>
          <w:sz w:val="24"/>
        </w:rPr>
      </w:pPr>
      <w:r w:rsidRPr="00DF04BA">
        <w:rPr>
          <w:rFonts w:ascii="Arial" w:hAnsi="Arial" w:cs="Arial"/>
          <w:b/>
          <w:color w:val="000000" w:themeColor="text1"/>
          <w:sz w:val="24"/>
        </w:rPr>
        <w:t>C</w:t>
      </w:r>
      <w:r w:rsidR="001C4B0C">
        <w:rPr>
          <w:rFonts w:ascii="Arial" w:hAnsi="Arial" w:cs="Arial"/>
          <w:b/>
          <w:color w:val="000000" w:themeColor="text1"/>
          <w:sz w:val="24"/>
        </w:rPr>
        <w:t xml:space="preserve">lub Award for Website Contest </w:t>
      </w:r>
    </w:p>
    <w:p w14:paraId="218A7CB9" w14:textId="348070D7" w:rsidR="00DF04BA" w:rsidRDefault="00DF04BA" w:rsidP="00DF04BA">
      <w:pPr>
        <w:spacing w:before="100" w:beforeAutospacing="1" w:after="100" w:afterAutospacing="1"/>
        <w:ind w:left="720" w:firstLine="720"/>
        <w:rPr>
          <w:rFonts w:ascii="Arial" w:hAnsi="Arial" w:cs="Arial"/>
          <w:color w:val="000000" w:themeColor="text1"/>
          <w:sz w:val="24"/>
        </w:rPr>
      </w:pPr>
      <w:r w:rsidRPr="00DF04BA">
        <w:rPr>
          <w:rFonts w:ascii="Arial" w:hAnsi="Arial" w:cs="Arial"/>
          <w:color w:val="000000" w:themeColor="text1"/>
          <w:sz w:val="24"/>
        </w:rPr>
        <w:t>GFWC Naples Woman’s Club</w:t>
      </w:r>
      <w:r>
        <w:rPr>
          <w:rFonts w:ascii="Arial" w:hAnsi="Arial" w:cs="Arial"/>
          <w:color w:val="000000" w:themeColor="text1"/>
          <w:sz w:val="24"/>
        </w:rPr>
        <w:t xml:space="preserve"> – 1</w:t>
      </w:r>
      <w:r w:rsidRPr="00DF04BA">
        <w:rPr>
          <w:rFonts w:ascii="Arial" w:hAnsi="Arial" w:cs="Arial"/>
          <w:color w:val="000000" w:themeColor="text1"/>
          <w:sz w:val="24"/>
          <w:vertAlign w:val="superscript"/>
        </w:rPr>
        <w:t>st</w:t>
      </w:r>
      <w:r>
        <w:rPr>
          <w:rFonts w:ascii="Arial" w:hAnsi="Arial" w:cs="Arial"/>
          <w:color w:val="000000" w:themeColor="text1"/>
          <w:sz w:val="24"/>
        </w:rPr>
        <w:t xml:space="preserve"> place</w:t>
      </w:r>
    </w:p>
    <w:p w14:paraId="180C1EC9" w14:textId="393C51EC" w:rsidR="00450616" w:rsidRPr="00DF04BA" w:rsidRDefault="00D72EE0" w:rsidP="00DF04BA">
      <w:pPr>
        <w:spacing w:before="100" w:beforeAutospacing="1" w:after="100" w:afterAutospacing="1"/>
        <w:ind w:left="720" w:firstLine="72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The</w:t>
      </w:r>
      <w:bookmarkStart w:id="0" w:name="_GoBack"/>
      <w:bookmarkEnd w:id="0"/>
      <w:r w:rsidR="00450616">
        <w:rPr>
          <w:rFonts w:ascii="Arial" w:hAnsi="Arial" w:cs="Arial"/>
          <w:color w:val="000000" w:themeColor="text1"/>
          <w:sz w:val="24"/>
        </w:rPr>
        <w:t xml:space="preserve"> Woman’s Club of Stuart – 3</w:t>
      </w:r>
      <w:r w:rsidR="00450616" w:rsidRPr="00450616">
        <w:rPr>
          <w:rFonts w:ascii="Arial" w:hAnsi="Arial" w:cs="Arial"/>
          <w:color w:val="000000" w:themeColor="text1"/>
          <w:sz w:val="24"/>
          <w:vertAlign w:val="superscript"/>
        </w:rPr>
        <w:t>rd</w:t>
      </w:r>
      <w:r w:rsidR="00450616">
        <w:rPr>
          <w:rFonts w:ascii="Arial" w:hAnsi="Arial" w:cs="Arial"/>
          <w:color w:val="000000" w:themeColor="text1"/>
          <w:sz w:val="24"/>
        </w:rPr>
        <w:t xml:space="preserve"> place</w:t>
      </w:r>
    </w:p>
    <w:p w14:paraId="58DF9634" w14:textId="67D100C0" w:rsidR="00DF04BA" w:rsidRPr="00DF04BA" w:rsidRDefault="00DF04BA" w:rsidP="00DF04BA">
      <w:pPr>
        <w:spacing w:before="100" w:beforeAutospacing="1" w:after="100" w:afterAutospacing="1"/>
        <w:ind w:left="810"/>
        <w:rPr>
          <w:rFonts w:ascii="Arial" w:hAnsi="Arial" w:cs="Arial"/>
          <w:color w:val="000000" w:themeColor="text1"/>
          <w:sz w:val="24"/>
        </w:rPr>
      </w:pPr>
      <w:r w:rsidRPr="00B410E8">
        <w:rPr>
          <w:rFonts w:ascii="Arial" w:hAnsi="Arial" w:cs="Arial"/>
          <w:b/>
          <w:color w:val="000000" w:themeColor="text1"/>
          <w:sz w:val="24"/>
        </w:rPr>
        <w:t>Signature Program Fundraising</w:t>
      </w:r>
      <w:r w:rsidRPr="00DF04BA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 xml:space="preserve">- </w:t>
      </w:r>
      <w:r w:rsidRPr="00DF04BA">
        <w:rPr>
          <w:rFonts w:ascii="Arial" w:hAnsi="Arial" w:cs="Arial"/>
          <w:color w:val="000000" w:themeColor="text1"/>
          <w:sz w:val="24"/>
        </w:rPr>
        <w:t xml:space="preserve">GFWC Florida </w:t>
      </w:r>
      <w:r>
        <w:rPr>
          <w:rFonts w:ascii="Arial" w:hAnsi="Arial" w:cs="Arial"/>
          <w:color w:val="000000" w:themeColor="text1"/>
          <w:sz w:val="24"/>
        </w:rPr>
        <w:t>– 4</w:t>
      </w:r>
      <w:r w:rsidRPr="00DF04BA">
        <w:rPr>
          <w:rFonts w:ascii="Arial" w:hAnsi="Arial" w:cs="Arial"/>
          <w:color w:val="000000" w:themeColor="text1"/>
          <w:sz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</w:rPr>
        <w:t xml:space="preserve"> place</w:t>
      </w:r>
    </w:p>
    <w:p w14:paraId="1492304B" w14:textId="1E9DE78E" w:rsidR="00DF04BA" w:rsidRDefault="00DF04BA" w:rsidP="00DF04BA">
      <w:pPr>
        <w:spacing w:before="100" w:beforeAutospacing="1" w:after="100" w:afterAutospacing="1"/>
        <w:ind w:left="810"/>
        <w:rPr>
          <w:rFonts w:ascii="Arial" w:hAnsi="Arial" w:cs="Arial"/>
          <w:color w:val="000000" w:themeColor="text1"/>
          <w:sz w:val="24"/>
        </w:rPr>
      </w:pPr>
      <w:r w:rsidRPr="00B410E8">
        <w:rPr>
          <w:rFonts w:ascii="Arial" w:hAnsi="Arial" w:cs="Arial"/>
          <w:b/>
          <w:color w:val="000000" w:themeColor="text1"/>
          <w:sz w:val="24"/>
        </w:rPr>
        <w:t>Club Award-Signature Program Fundraising</w:t>
      </w:r>
      <w:r w:rsidR="00B410E8">
        <w:rPr>
          <w:rFonts w:ascii="Arial" w:hAnsi="Arial" w:cs="Arial"/>
          <w:color w:val="000000" w:themeColor="text1"/>
          <w:sz w:val="24"/>
        </w:rPr>
        <w:t>-</w:t>
      </w:r>
      <w:r w:rsidR="00941BFC">
        <w:rPr>
          <w:rFonts w:ascii="Arial" w:hAnsi="Arial" w:cs="Arial"/>
          <w:color w:val="000000" w:themeColor="text1"/>
          <w:sz w:val="24"/>
        </w:rPr>
        <w:t xml:space="preserve">GFWC </w:t>
      </w:r>
      <w:proofErr w:type="spellStart"/>
      <w:r w:rsidR="00941BFC">
        <w:rPr>
          <w:rFonts w:ascii="Arial" w:hAnsi="Arial" w:cs="Arial"/>
          <w:color w:val="000000" w:themeColor="text1"/>
          <w:sz w:val="24"/>
        </w:rPr>
        <w:t>Viera</w:t>
      </w:r>
      <w:proofErr w:type="spellEnd"/>
      <w:r w:rsidR="00941BFC">
        <w:rPr>
          <w:rFonts w:ascii="Arial" w:hAnsi="Arial" w:cs="Arial"/>
          <w:color w:val="000000" w:themeColor="text1"/>
          <w:sz w:val="24"/>
        </w:rPr>
        <w:t xml:space="preserve"> Woma</w:t>
      </w:r>
      <w:r w:rsidRPr="00DF04BA">
        <w:rPr>
          <w:rFonts w:ascii="Arial" w:hAnsi="Arial" w:cs="Arial"/>
          <w:color w:val="000000" w:themeColor="text1"/>
          <w:sz w:val="24"/>
        </w:rPr>
        <w:t>n’s Club</w:t>
      </w:r>
      <w:r w:rsidR="00B410E8">
        <w:rPr>
          <w:rFonts w:ascii="Arial" w:hAnsi="Arial" w:cs="Arial"/>
          <w:color w:val="000000" w:themeColor="text1"/>
          <w:sz w:val="24"/>
        </w:rPr>
        <w:t>–</w:t>
      </w:r>
      <w:r>
        <w:rPr>
          <w:rFonts w:ascii="Arial" w:hAnsi="Arial" w:cs="Arial"/>
          <w:color w:val="000000" w:themeColor="text1"/>
          <w:sz w:val="24"/>
        </w:rPr>
        <w:t>10</w:t>
      </w:r>
      <w:r w:rsidRPr="00DF04BA">
        <w:rPr>
          <w:rFonts w:ascii="Arial" w:hAnsi="Arial" w:cs="Arial"/>
          <w:color w:val="000000" w:themeColor="text1"/>
          <w:sz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</w:rPr>
        <w:t xml:space="preserve"> place</w:t>
      </w:r>
    </w:p>
    <w:p w14:paraId="1533A017" w14:textId="4FCFCD7A" w:rsidR="00450616" w:rsidRDefault="00450616" w:rsidP="00450616">
      <w:pPr>
        <w:spacing w:before="100" w:beforeAutospacing="1" w:after="100" w:afterAutospacing="1"/>
        <w:ind w:left="810"/>
        <w:rPr>
          <w:rFonts w:ascii="Arial" w:hAnsi="Arial" w:cs="Arial"/>
          <w:color w:val="000000" w:themeColor="text1"/>
          <w:sz w:val="24"/>
        </w:rPr>
      </w:pPr>
      <w:r w:rsidRPr="0091356A">
        <w:rPr>
          <w:rFonts w:ascii="Arial" w:hAnsi="Arial" w:cs="Arial"/>
          <w:b/>
          <w:color w:val="000000" w:themeColor="text1"/>
          <w:sz w:val="24"/>
        </w:rPr>
        <w:t xml:space="preserve">Millie </w:t>
      </w:r>
      <w:proofErr w:type="spellStart"/>
      <w:r w:rsidRPr="0091356A">
        <w:rPr>
          <w:rFonts w:ascii="Arial" w:hAnsi="Arial" w:cs="Arial"/>
          <w:b/>
          <w:color w:val="000000" w:themeColor="text1"/>
          <w:sz w:val="24"/>
        </w:rPr>
        <w:t>Crom</w:t>
      </w:r>
      <w:proofErr w:type="spellEnd"/>
      <w:r w:rsidRPr="0091356A">
        <w:rPr>
          <w:rFonts w:ascii="Arial" w:hAnsi="Arial" w:cs="Arial"/>
          <w:b/>
          <w:color w:val="000000" w:themeColor="text1"/>
          <w:sz w:val="24"/>
        </w:rPr>
        <w:t xml:space="preserve"> award for Excellence</w:t>
      </w:r>
      <w:r>
        <w:rPr>
          <w:rFonts w:ascii="Arial" w:hAnsi="Arial" w:cs="Arial"/>
          <w:color w:val="000000" w:themeColor="text1"/>
          <w:sz w:val="24"/>
        </w:rPr>
        <w:t xml:space="preserve"> in Junior State Leadership – Platinum Level – Candice Postel</w:t>
      </w:r>
      <w:r w:rsidR="001C4B0C">
        <w:rPr>
          <w:rFonts w:ascii="Arial" w:hAnsi="Arial" w:cs="Arial"/>
          <w:color w:val="000000" w:themeColor="text1"/>
          <w:sz w:val="24"/>
        </w:rPr>
        <w:t>, GFWC Florida Director of Junior Clubs</w:t>
      </w:r>
    </w:p>
    <w:p w14:paraId="7E53B0C9" w14:textId="3492CF1C" w:rsidR="00450616" w:rsidRDefault="00450616" w:rsidP="00DF04BA">
      <w:pPr>
        <w:spacing w:before="100" w:beforeAutospacing="1" w:after="100" w:afterAutospacing="1"/>
        <w:ind w:left="810"/>
        <w:rPr>
          <w:rFonts w:ascii="Arial" w:hAnsi="Arial" w:cs="Arial"/>
          <w:color w:val="000000" w:themeColor="text1"/>
          <w:sz w:val="24"/>
        </w:rPr>
      </w:pPr>
      <w:r w:rsidRPr="0091356A">
        <w:rPr>
          <w:rFonts w:ascii="Arial" w:hAnsi="Arial" w:cs="Arial"/>
          <w:b/>
          <w:color w:val="000000" w:themeColor="text1"/>
          <w:sz w:val="24"/>
        </w:rPr>
        <w:t>Poetry Contest</w:t>
      </w:r>
      <w:r>
        <w:rPr>
          <w:rFonts w:ascii="Arial" w:hAnsi="Arial" w:cs="Arial"/>
          <w:color w:val="000000" w:themeColor="text1"/>
          <w:sz w:val="24"/>
        </w:rPr>
        <w:t xml:space="preserve"> – Betsy Fisher, GFWC North Pinellas Woman’s Club – 1</w:t>
      </w:r>
      <w:r w:rsidRPr="00450616">
        <w:rPr>
          <w:rFonts w:ascii="Arial" w:hAnsi="Arial" w:cs="Arial"/>
          <w:color w:val="000000" w:themeColor="text1"/>
          <w:sz w:val="24"/>
          <w:vertAlign w:val="superscript"/>
        </w:rPr>
        <w:t>st</w:t>
      </w:r>
      <w:r>
        <w:rPr>
          <w:rFonts w:ascii="Arial" w:hAnsi="Arial" w:cs="Arial"/>
          <w:color w:val="000000" w:themeColor="text1"/>
          <w:sz w:val="24"/>
        </w:rPr>
        <w:t xml:space="preserve"> place</w:t>
      </w:r>
    </w:p>
    <w:p w14:paraId="41EBA37D" w14:textId="77777777" w:rsidR="001C4B0C" w:rsidRDefault="001C4B0C" w:rsidP="00DF04BA">
      <w:pPr>
        <w:spacing w:before="100" w:beforeAutospacing="1" w:after="100" w:afterAutospacing="1"/>
        <w:ind w:left="810"/>
        <w:rPr>
          <w:rFonts w:ascii="Arial" w:hAnsi="Arial" w:cs="Arial"/>
          <w:color w:val="000000" w:themeColor="text1"/>
          <w:sz w:val="24"/>
        </w:rPr>
      </w:pPr>
    </w:p>
    <w:p w14:paraId="52C35710" w14:textId="77777777" w:rsidR="001C4B0C" w:rsidRPr="00DF04BA" w:rsidRDefault="001C4B0C" w:rsidP="001C4B0C">
      <w:pPr>
        <w:spacing w:before="100" w:beforeAutospacing="1" w:after="100" w:afterAutospacing="1"/>
        <w:ind w:left="720"/>
        <w:rPr>
          <w:rFonts w:ascii="Arial" w:hAnsi="Arial" w:cs="Arial"/>
          <w:color w:val="000000" w:themeColor="text1"/>
          <w:sz w:val="24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</w:rPr>
        <w:lastRenderedPageBreak/>
        <w:t>Sho</w:t>
      </w:r>
      <w:r w:rsidRPr="00DF04BA">
        <w:rPr>
          <w:rFonts w:ascii="Arial" w:hAnsi="Arial" w:cs="Arial"/>
          <w:b/>
          <w:color w:val="000000" w:themeColor="text1"/>
          <w:sz w:val="24"/>
        </w:rPr>
        <w:t>t@Life</w:t>
      </w:r>
      <w:proofErr w:type="spellEnd"/>
      <w:r w:rsidRPr="00DF04BA">
        <w:rPr>
          <w:rFonts w:ascii="Arial" w:hAnsi="Arial" w:cs="Arial"/>
          <w:b/>
          <w:color w:val="000000" w:themeColor="text1"/>
          <w:sz w:val="24"/>
        </w:rPr>
        <w:t xml:space="preserve"> </w:t>
      </w:r>
      <w:r w:rsidRPr="00DF04BA">
        <w:rPr>
          <w:rFonts w:ascii="Arial" w:hAnsi="Arial" w:cs="Arial"/>
          <w:color w:val="000000" w:themeColor="text1"/>
          <w:sz w:val="24"/>
        </w:rPr>
        <w:t xml:space="preserve">in recognition of their work toward increasing access to life </w:t>
      </w:r>
      <w:r>
        <w:rPr>
          <w:rFonts w:ascii="Arial" w:hAnsi="Arial" w:cs="Arial"/>
          <w:color w:val="000000" w:themeColor="text1"/>
          <w:sz w:val="24"/>
        </w:rPr>
        <w:t xml:space="preserve">saving </w:t>
      </w:r>
      <w:proofErr w:type="gramStart"/>
      <w:r>
        <w:rPr>
          <w:rFonts w:ascii="Arial" w:hAnsi="Arial" w:cs="Arial"/>
          <w:color w:val="000000" w:themeColor="text1"/>
          <w:sz w:val="24"/>
        </w:rPr>
        <w:t>vaccines  for</w:t>
      </w:r>
      <w:proofErr w:type="gramEnd"/>
      <w:r>
        <w:rPr>
          <w:rFonts w:ascii="Arial" w:hAnsi="Arial" w:cs="Arial"/>
          <w:color w:val="000000" w:themeColor="text1"/>
          <w:sz w:val="24"/>
        </w:rPr>
        <w:t xml:space="preserve"> children everywhere</w:t>
      </w:r>
    </w:p>
    <w:p w14:paraId="504D7733" w14:textId="20E66182" w:rsidR="001C4B0C" w:rsidRPr="00DF04BA" w:rsidRDefault="001C4B0C" w:rsidP="00E04D57">
      <w:pPr>
        <w:spacing w:before="100" w:beforeAutospacing="1" w:after="100" w:afterAutospacing="1"/>
        <w:ind w:left="1440"/>
        <w:rPr>
          <w:rFonts w:ascii="Arial" w:hAnsi="Arial" w:cs="Arial"/>
          <w:color w:val="000000" w:themeColor="text1"/>
          <w:sz w:val="24"/>
        </w:rPr>
      </w:pPr>
      <w:r w:rsidRPr="00DF04BA">
        <w:rPr>
          <w:rFonts w:ascii="Arial" w:hAnsi="Arial" w:cs="Arial"/>
          <w:color w:val="000000" w:themeColor="text1"/>
          <w:sz w:val="24"/>
        </w:rPr>
        <w:t xml:space="preserve">GFWC Florida Federation of Women’s Clubs State HQ </w:t>
      </w:r>
      <w:r>
        <w:rPr>
          <w:rFonts w:ascii="Arial" w:hAnsi="Arial" w:cs="Arial"/>
          <w:color w:val="000000" w:themeColor="text1"/>
          <w:sz w:val="24"/>
        </w:rPr>
        <w:t>- 1</w:t>
      </w:r>
      <w:r w:rsidRPr="00DF04BA">
        <w:rPr>
          <w:rFonts w:ascii="Arial" w:hAnsi="Arial" w:cs="Arial"/>
          <w:color w:val="000000" w:themeColor="text1"/>
          <w:sz w:val="24"/>
          <w:vertAlign w:val="superscript"/>
        </w:rPr>
        <w:t>st</w:t>
      </w:r>
      <w:r>
        <w:rPr>
          <w:rFonts w:ascii="Arial" w:hAnsi="Arial" w:cs="Arial"/>
          <w:color w:val="000000" w:themeColor="text1"/>
          <w:sz w:val="24"/>
        </w:rPr>
        <w:t xml:space="preserve"> place</w:t>
      </w:r>
      <w:r w:rsidR="00E04D57">
        <w:rPr>
          <w:rFonts w:ascii="Arial" w:hAnsi="Arial" w:cs="Arial"/>
          <w:color w:val="000000" w:themeColor="text1"/>
          <w:sz w:val="24"/>
        </w:rPr>
        <w:br/>
      </w:r>
      <w:r>
        <w:rPr>
          <w:rFonts w:ascii="Arial" w:hAnsi="Arial" w:cs="Arial"/>
          <w:color w:val="000000" w:themeColor="text1"/>
          <w:sz w:val="24"/>
        </w:rPr>
        <w:t xml:space="preserve">Club Award </w:t>
      </w:r>
      <w:r w:rsidR="00941BFC">
        <w:rPr>
          <w:rFonts w:ascii="Arial" w:hAnsi="Arial" w:cs="Arial"/>
          <w:color w:val="000000" w:themeColor="text1"/>
          <w:sz w:val="24"/>
        </w:rPr>
        <w:t>–</w:t>
      </w:r>
      <w:r>
        <w:rPr>
          <w:rFonts w:ascii="Arial" w:hAnsi="Arial" w:cs="Arial"/>
          <w:color w:val="000000" w:themeColor="text1"/>
          <w:sz w:val="24"/>
        </w:rPr>
        <w:t xml:space="preserve"> </w:t>
      </w:r>
      <w:r w:rsidR="00941BFC">
        <w:rPr>
          <w:rFonts w:ascii="Arial" w:hAnsi="Arial" w:cs="Arial"/>
          <w:color w:val="000000" w:themeColor="text1"/>
          <w:sz w:val="24"/>
        </w:rPr>
        <w:t xml:space="preserve">GFWC </w:t>
      </w:r>
      <w:r w:rsidRPr="00DF04BA">
        <w:rPr>
          <w:rFonts w:ascii="Arial" w:hAnsi="Arial" w:cs="Arial"/>
          <w:color w:val="000000" w:themeColor="text1"/>
          <w:sz w:val="24"/>
        </w:rPr>
        <w:t xml:space="preserve">Marianna Woman’s Club </w:t>
      </w:r>
      <w:r>
        <w:rPr>
          <w:rFonts w:ascii="Arial" w:hAnsi="Arial" w:cs="Arial"/>
          <w:color w:val="000000" w:themeColor="text1"/>
          <w:sz w:val="24"/>
        </w:rPr>
        <w:t>– 2</w:t>
      </w:r>
      <w:r w:rsidRPr="00DF04BA">
        <w:rPr>
          <w:rFonts w:ascii="Arial" w:hAnsi="Arial" w:cs="Arial"/>
          <w:color w:val="000000" w:themeColor="text1"/>
          <w:sz w:val="24"/>
          <w:vertAlign w:val="superscript"/>
        </w:rPr>
        <w:t>nd</w:t>
      </w:r>
      <w:r>
        <w:rPr>
          <w:rFonts w:ascii="Arial" w:hAnsi="Arial" w:cs="Arial"/>
          <w:color w:val="000000" w:themeColor="text1"/>
          <w:sz w:val="24"/>
        </w:rPr>
        <w:t xml:space="preserve"> place</w:t>
      </w:r>
    </w:p>
    <w:p w14:paraId="449F0312" w14:textId="77777777" w:rsidR="00E04D57" w:rsidRDefault="001C4B0C" w:rsidP="001C4B0C">
      <w:pPr>
        <w:spacing w:before="100" w:beforeAutospacing="1" w:after="100" w:afterAutospacing="1"/>
        <w:rPr>
          <w:rFonts w:ascii="Arial" w:hAnsi="Arial" w:cs="Arial"/>
          <w:color w:val="000000" w:themeColor="text1"/>
          <w:sz w:val="24"/>
        </w:rPr>
      </w:pPr>
      <w:r w:rsidRPr="00DF04BA">
        <w:rPr>
          <w:rFonts w:ascii="Arial" w:hAnsi="Arial" w:cs="Arial"/>
          <w:color w:val="000000" w:themeColor="text1"/>
          <w:sz w:val="24"/>
        </w:rPr>
        <w:tab/>
      </w:r>
      <w:r w:rsidRPr="00E04D57">
        <w:rPr>
          <w:rFonts w:ascii="Arial" w:hAnsi="Arial" w:cs="Arial"/>
          <w:b/>
          <w:color w:val="000000" w:themeColor="text1"/>
          <w:sz w:val="24"/>
        </w:rPr>
        <w:t>St Jude Children’s Research Hospital</w:t>
      </w:r>
    </w:p>
    <w:p w14:paraId="46E2BCD0" w14:textId="4384527D" w:rsidR="001C4B0C" w:rsidRPr="00DF04BA" w:rsidRDefault="00E04D57" w:rsidP="00E04D57">
      <w:pPr>
        <w:spacing w:before="100" w:beforeAutospacing="1" w:after="100" w:afterAutospacing="1"/>
        <w:ind w:left="1440"/>
        <w:rPr>
          <w:sz w:val="24"/>
        </w:rPr>
      </w:pPr>
      <w:r>
        <w:rPr>
          <w:rFonts w:ascii="Arial" w:hAnsi="Arial" w:cs="Arial"/>
          <w:color w:val="000000" w:themeColor="text1"/>
          <w:sz w:val="24"/>
        </w:rPr>
        <w:t>2020</w:t>
      </w:r>
      <w:r>
        <w:rPr>
          <w:rFonts w:ascii="Arial" w:hAnsi="Arial" w:cs="Arial"/>
          <w:color w:val="000000" w:themeColor="text1"/>
          <w:sz w:val="24"/>
        </w:rPr>
        <w:br/>
      </w:r>
      <w:r w:rsidR="001C4B0C" w:rsidRPr="00DF04BA">
        <w:rPr>
          <w:rFonts w:ascii="Arial" w:hAnsi="Arial" w:cs="Arial"/>
          <w:color w:val="000000" w:themeColor="text1"/>
          <w:sz w:val="24"/>
        </w:rPr>
        <w:t>2021</w:t>
      </w:r>
      <w:r w:rsidR="001C4B0C" w:rsidRPr="00DF04BA">
        <w:rPr>
          <w:rFonts w:ascii="Arial" w:hAnsi="Arial" w:cs="Arial"/>
          <w:color w:val="000000" w:themeColor="text1"/>
          <w:sz w:val="24"/>
        </w:rPr>
        <w:tab/>
      </w:r>
    </w:p>
    <w:p w14:paraId="23EB07B4" w14:textId="41079A65" w:rsidR="00450616" w:rsidRDefault="001C4B0C" w:rsidP="001C4B0C">
      <w:pPr>
        <w:spacing w:before="100" w:beforeAutospacing="1" w:after="100" w:afterAutospacing="1"/>
        <w:ind w:firstLine="720"/>
        <w:rPr>
          <w:rFonts w:ascii="Arial" w:hAnsi="Arial" w:cs="Arial"/>
          <w:color w:val="000000" w:themeColor="text1"/>
          <w:sz w:val="24"/>
        </w:rPr>
      </w:pPr>
      <w:r w:rsidRPr="00E04D57">
        <w:rPr>
          <w:rFonts w:ascii="Arial" w:hAnsi="Arial" w:cs="Arial"/>
          <w:b/>
          <w:color w:val="000000" w:themeColor="text1"/>
          <w:sz w:val="24"/>
        </w:rPr>
        <w:t>GFWC Florida Juniorette</w:t>
      </w:r>
      <w:r w:rsidR="00B410E8" w:rsidRPr="00E04D57">
        <w:rPr>
          <w:rFonts w:ascii="Arial" w:hAnsi="Arial" w:cs="Arial"/>
          <w:b/>
          <w:color w:val="000000" w:themeColor="text1"/>
          <w:sz w:val="24"/>
        </w:rPr>
        <w:t xml:space="preserve"> clubs</w:t>
      </w:r>
      <w:r w:rsidR="00B410E8">
        <w:rPr>
          <w:rFonts w:ascii="Arial" w:hAnsi="Arial" w:cs="Arial"/>
          <w:color w:val="000000" w:themeColor="text1"/>
          <w:sz w:val="24"/>
        </w:rPr>
        <w:t xml:space="preserve"> recognized for reporting</w:t>
      </w:r>
      <w:r w:rsidR="00E04D57">
        <w:rPr>
          <w:rFonts w:ascii="Arial" w:hAnsi="Arial" w:cs="Arial"/>
          <w:color w:val="000000" w:themeColor="text1"/>
          <w:sz w:val="24"/>
        </w:rPr>
        <w:t>:</w:t>
      </w:r>
    </w:p>
    <w:p w14:paraId="24BF2CA8" w14:textId="77777777" w:rsidR="001C4B0C" w:rsidRPr="001C4B0C" w:rsidRDefault="001C4B0C" w:rsidP="001C4B0C">
      <w:pPr>
        <w:shd w:val="clear" w:color="auto" w:fill="FFFFFF"/>
        <w:ind w:left="1440"/>
        <w:rPr>
          <w:rFonts w:ascii="Arial" w:hAnsi="Arial" w:cs="Arial"/>
          <w:color w:val="222222"/>
          <w:sz w:val="24"/>
        </w:rPr>
      </w:pPr>
      <w:r w:rsidRPr="001C4B0C">
        <w:rPr>
          <w:rFonts w:ascii="Arial" w:hAnsi="Arial" w:cs="Arial"/>
          <w:color w:val="222222"/>
          <w:sz w:val="24"/>
        </w:rPr>
        <w:t>Little Women of Fernandina Beach</w:t>
      </w:r>
    </w:p>
    <w:p w14:paraId="5520EA11" w14:textId="77777777" w:rsidR="001C4B0C" w:rsidRPr="001C4B0C" w:rsidRDefault="001C4B0C" w:rsidP="001C4B0C">
      <w:pPr>
        <w:shd w:val="clear" w:color="auto" w:fill="FFFFFF"/>
        <w:ind w:left="1440"/>
        <w:rPr>
          <w:rFonts w:ascii="Arial" w:hAnsi="Arial" w:cs="Arial"/>
          <w:color w:val="222222"/>
          <w:sz w:val="24"/>
        </w:rPr>
      </w:pPr>
      <w:r w:rsidRPr="001C4B0C">
        <w:rPr>
          <w:rFonts w:ascii="Arial" w:hAnsi="Arial" w:cs="Arial"/>
          <w:color w:val="222222"/>
          <w:sz w:val="24"/>
        </w:rPr>
        <w:t>GFWC Little Women of Lutz</w:t>
      </w:r>
    </w:p>
    <w:p w14:paraId="6AC0817D" w14:textId="77777777" w:rsidR="001C4B0C" w:rsidRPr="001C4B0C" w:rsidRDefault="001C4B0C" w:rsidP="001C4B0C">
      <w:pPr>
        <w:shd w:val="clear" w:color="auto" w:fill="FFFFFF"/>
        <w:ind w:left="1440"/>
        <w:rPr>
          <w:rFonts w:ascii="Arial" w:hAnsi="Arial" w:cs="Arial"/>
          <w:color w:val="222222"/>
          <w:sz w:val="24"/>
        </w:rPr>
      </w:pPr>
      <w:r w:rsidRPr="001C4B0C">
        <w:rPr>
          <w:rFonts w:ascii="Arial" w:hAnsi="Arial" w:cs="Arial"/>
          <w:color w:val="222222"/>
          <w:sz w:val="24"/>
        </w:rPr>
        <w:t>GFWC Juniorettes of Pasco</w:t>
      </w:r>
    </w:p>
    <w:p w14:paraId="76348727" w14:textId="77777777" w:rsidR="001C4B0C" w:rsidRPr="001C4B0C" w:rsidRDefault="001C4B0C" w:rsidP="001C4B0C">
      <w:pPr>
        <w:shd w:val="clear" w:color="auto" w:fill="FFFFFF"/>
        <w:ind w:left="1440"/>
        <w:rPr>
          <w:rFonts w:ascii="Arial" w:hAnsi="Arial" w:cs="Arial"/>
          <w:color w:val="222222"/>
          <w:sz w:val="24"/>
        </w:rPr>
      </w:pPr>
      <w:r w:rsidRPr="001C4B0C">
        <w:rPr>
          <w:rFonts w:ascii="Arial" w:hAnsi="Arial" w:cs="Arial"/>
          <w:color w:val="222222"/>
          <w:sz w:val="24"/>
        </w:rPr>
        <w:t>GFWC Temple Terrace Juniorettes</w:t>
      </w:r>
    </w:p>
    <w:p w14:paraId="5831CED7" w14:textId="77777777" w:rsidR="001C4B0C" w:rsidRPr="001C4B0C" w:rsidRDefault="001C4B0C" w:rsidP="001C4B0C">
      <w:pPr>
        <w:shd w:val="clear" w:color="auto" w:fill="FFFFFF"/>
        <w:ind w:left="1440"/>
        <w:rPr>
          <w:rFonts w:ascii="Arial" w:hAnsi="Arial" w:cs="Arial"/>
          <w:color w:val="222222"/>
          <w:sz w:val="24"/>
        </w:rPr>
      </w:pPr>
      <w:r w:rsidRPr="001C4B0C">
        <w:rPr>
          <w:rFonts w:ascii="Arial" w:hAnsi="Arial" w:cs="Arial"/>
          <w:color w:val="222222"/>
          <w:sz w:val="24"/>
        </w:rPr>
        <w:t>GFWC Juniorette Club of Jupiter-Tequesta</w:t>
      </w:r>
    </w:p>
    <w:p w14:paraId="09D8E8B3" w14:textId="77777777" w:rsidR="001C4B0C" w:rsidRPr="001C4B0C" w:rsidRDefault="001C4B0C" w:rsidP="001C4B0C">
      <w:pPr>
        <w:shd w:val="clear" w:color="auto" w:fill="FFFFFF"/>
        <w:ind w:left="1440"/>
        <w:rPr>
          <w:rFonts w:ascii="Arial" w:hAnsi="Arial" w:cs="Arial"/>
          <w:color w:val="222222"/>
          <w:sz w:val="24"/>
        </w:rPr>
      </w:pPr>
      <w:r w:rsidRPr="001C4B0C">
        <w:rPr>
          <w:rFonts w:ascii="Arial" w:hAnsi="Arial" w:cs="Arial"/>
          <w:color w:val="222222"/>
          <w:sz w:val="24"/>
        </w:rPr>
        <w:t>GFWC St Petersburg Juniorettes</w:t>
      </w:r>
    </w:p>
    <w:p w14:paraId="6163BF4A" w14:textId="77777777" w:rsidR="001C4B0C" w:rsidRPr="001C4B0C" w:rsidRDefault="001C4B0C" w:rsidP="001C4B0C">
      <w:pPr>
        <w:shd w:val="clear" w:color="auto" w:fill="FFFFFF"/>
        <w:ind w:left="1440"/>
        <w:rPr>
          <w:rFonts w:ascii="Arial" w:hAnsi="Arial" w:cs="Arial"/>
          <w:color w:val="222222"/>
          <w:sz w:val="24"/>
        </w:rPr>
      </w:pPr>
      <w:r w:rsidRPr="001C4B0C">
        <w:rPr>
          <w:rFonts w:ascii="Arial" w:hAnsi="Arial" w:cs="Arial"/>
          <w:color w:val="222222"/>
          <w:sz w:val="24"/>
        </w:rPr>
        <w:t>GFWC Pinellas Juniorettes</w:t>
      </w:r>
    </w:p>
    <w:p w14:paraId="78915304" w14:textId="2619F643" w:rsidR="00450616" w:rsidRPr="001C4B0C" w:rsidRDefault="00450616" w:rsidP="00E04D57">
      <w:pPr>
        <w:shd w:val="clear" w:color="auto" w:fill="FFFFFF"/>
        <w:rPr>
          <w:rFonts w:ascii="Arial" w:hAnsi="Arial" w:cs="Arial"/>
          <w:color w:val="222222"/>
          <w:sz w:val="24"/>
        </w:rPr>
      </w:pPr>
    </w:p>
    <w:p w14:paraId="7F233876" w14:textId="32F3EC77" w:rsidR="00DF04BA" w:rsidRPr="00DF04BA" w:rsidRDefault="00DF04BA" w:rsidP="001C4B0C">
      <w:pPr>
        <w:spacing w:before="100" w:beforeAutospacing="1" w:after="100" w:afterAutospacing="1"/>
        <w:ind w:left="720"/>
        <w:rPr>
          <w:sz w:val="24"/>
        </w:rPr>
      </w:pPr>
      <w:r>
        <w:rPr>
          <w:rFonts w:ascii="Arial" w:hAnsi="Arial" w:cs="Arial"/>
          <w:b/>
          <w:color w:val="000000" w:themeColor="text1"/>
          <w:sz w:val="24"/>
        </w:rPr>
        <w:t xml:space="preserve"> </w:t>
      </w:r>
    </w:p>
    <w:p w14:paraId="7B530614" w14:textId="77777777" w:rsidR="00DF04BA" w:rsidRPr="00DF04BA" w:rsidRDefault="00DF04BA" w:rsidP="00156A27">
      <w:pPr>
        <w:widowControl w:val="0"/>
        <w:rPr>
          <w:rFonts w:ascii="Arial" w:hAnsi="Arial" w:cs="Arial"/>
          <w:sz w:val="24"/>
        </w:rPr>
      </w:pPr>
    </w:p>
    <w:sectPr w:rsidR="00DF04BA" w:rsidRPr="00DF04BA" w:rsidSect="00856C35">
      <w:headerReference w:type="default" r:id="rId20"/>
      <w:footerReference w:type="default" r:id="rId2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BA5346" w14:textId="77777777" w:rsidR="00B3399C" w:rsidRDefault="00B3399C" w:rsidP="00176E67">
      <w:r>
        <w:separator/>
      </w:r>
    </w:p>
  </w:endnote>
  <w:endnote w:type="continuationSeparator" w:id="0">
    <w:p w14:paraId="1589B4B1" w14:textId="77777777" w:rsidR="00B3399C" w:rsidRDefault="00B3399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56C98" w14:textId="57B74171" w:rsidR="007C65E3" w:rsidRDefault="007C65E3" w:rsidP="00442EE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DCE27" w14:textId="77777777" w:rsidR="00B3399C" w:rsidRDefault="00B3399C" w:rsidP="00176E67">
      <w:r>
        <w:separator/>
      </w:r>
    </w:p>
  </w:footnote>
  <w:footnote w:type="continuationSeparator" w:id="0">
    <w:p w14:paraId="0340F23A" w14:textId="77777777" w:rsidR="00B3399C" w:rsidRDefault="00B3399C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56C97" w14:textId="77777777" w:rsidR="007C65E3" w:rsidRDefault="007C65E3" w:rsidP="007E2F6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A2953C5"/>
    <w:multiLevelType w:val="hybridMultilevel"/>
    <w:tmpl w:val="FD2E5B7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4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D751D"/>
    <w:rsid w:val="000F1557"/>
    <w:rsid w:val="000F2DF4"/>
    <w:rsid w:val="000F6783"/>
    <w:rsid w:val="00120C95"/>
    <w:rsid w:val="00126358"/>
    <w:rsid w:val="00136FBB"/>
    <w:rsid w:val="0014663E"/>
    <w:rsid w:val="00156A27"/>
    <w:rsid w:val="00165F52"/>
    <w:rsid w:val="00176E67"/>
    <w:rsid w:val="00180664"/>
    <w:rsid w:val="001903F7"/>
    <w:rsid w:val="00191779"/>
    <w:rsid w:val="0019395E"/>
    <w:rsid w:val="001A2C48"/>
    <w:rsid w:val="001C4B0C"/>
    <w:rsid w:val="001D6B76"/>
    <w:rsid w:val="001D7544"/>
    <w:rsid w:val="00211828"/>
    <w:rsid w:val="00214AF8"/>
    <w:rsid w:val="00231033"/>
    <w:rsid w:val="002377BC"/>
    <w:rsid w:val="00250014"/>
    <w:rsid w:val="00271789"/>
    <w:rsid w:val="00275BB5"/>
    <w:rsid w:val="00286F6A"/>
    <w:rsid w:val="00291C8C"/>
    <w:rsid w:val="002A1ECE"/>
    <w:rsid w:val="002A2510"/>
    <w:rsid w:val="002A530A"/>
    <w:rsid w:val="002A6FA9"/>
    <w:rsid w:val="002B4D1D"/>
    <w:rsid w:val="002C10B1"/>
    <w:rsid w:val="002D222A"/>
    <w:rsid w:val="002F14B4"/>
    <w:rsid w:val="002F1912"/>
    <w:rsid w:val="003076FD"/>
    <w:rsid w:val="00317005"/>
    <w:rsid w:val="00325A92"/>
    <w:rsid w:val="00330050"/>
    <w:rsid w:val="00335259"/>
    <w:rsid w:val="003929F1"/>
    <w:rsid w:val="003A1B63"/>
    <w:rsid w:val="003A41A1"/>
    <w:rsid w:val="003B2326"/>
    <w:rsid w:val="00400251"/>
    <w:rsid w:val="00437BB4"/>
    <w:rsid w:val="00437ED0"/>
    <w:rsid w:val="00440CD8"/>
    <w:rsid w:val="00442EE5"/>
    <w:rsid w:val="00443837"/>
    <w:rsid w:val="00447DAA"/>
    <w:rsid w:val="00450616"/>
    <w:rsid w:val="00450F66"/>
    <w:rsid w:val="00461739"/>
    <w:rsid w:val="004633F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D17E1"/>
    <w:rsid w:val="005D78D5"/>
    <w:rsid w:val="005E2BF2"/>
    <w:rsid w:val="005E63CC"/>
    <w:rsid w:val="005F39D9"/>
    <w:rsid w:val="005F6E87"/>
    <w:rsid w:val="00602863"/>
    <w:rsid w:val="00607FED"/>
    <w:rsid w:val="00613129"/>
    <w:rsid w:val="00617C65"/>
    <w:rsid w:val="00625F85"/>
    <w:rsid w:val="0063459A"/>
    <w:rsid w:val="0066126B"/>
    <w:rsid w:val="00662B35"/>
    <w:rsid w:val="00682C69"/>
    <w:rsid w:val="0068793F"/>
    <w:rsid w:val="006B454E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4FA8"/>
    <w:rsid w:val="00786E50"/>
    <w:rsid w:val="007901DE"/>
    <w:rsid w:val="00793AC6"/>
    <w:rsid w:val="007A71DE"/>
    <w:rsid w:val="007B199B"/>
    <w:rsid w:val="007B199D"/>
    <w:rsid w:val="007B6119"/>
    <w:rsid w:val="007C1DA0"/>
    <w:rsid w:val="007C30A4"/>
    <w:rsid w:val="007C65E3"/>
    <w:rsid w:val="007C6C46"/>
    <w:rsid w:val="007C71B8"/>
    <w:rsid w:val="007E2A15"/>
    <w:rsid w:val="007E2F62"/>
    <w:rsid w:val="007E56C4"/>
    <w:rsid w:val="007F3D5B"/>
    <w:rsid w:val="008061ED"/>
    <w:rsid w:val="008107D6"/>
    <w:rsid w:val="00841645"/>
    <w:rsid w:val="00852EC6"/>
    <w:rsid w:val="00856C35"/>
    <w:rsid w:val="00871876"/>
    <w:rsid w:val="008753A7"/>
    <w:rsid w:val="00876B57"/>
    <w:rsid w:val="0088782D"/>
    <w:rsid w:val="008B7081"/>
    <w:rsid w:val="008D0E92"/>
    <w:rsid w:val="008D5580"/>
    <w:rsid w:val="008D7A67"/>
    <w:rsid w:val="008E3A9A"/>
    <w:rsid w:val="008F2F8A"/>
    <w:rsid w:val="008F5BCD"/>
    <w:rsid w:val="00902964"/>
    <w:rsid w:val="0091356A"/>
    <w:rsid w:val="00920507"/>
    <w:rsid w:val="00933455"/>
    <w:rsid w:val="00941BFC"/>
    <w:rsid w:val="0094790F"/>
    <w:rsid w:val="00966B90"/>
    <w:rsid w:val="00967D6C"/>
    <w:rsid w:val="009737B7"/>
    <w:rsid w:val="00974998"/>
    <w:rsid w:val="009802C4"/>
    <w:rsid w:val="00985E0E"/>
    <w:rsid w:val="009976D9"/>
    <w:rsid w:val="00997A3E"/>
    <w:rsid w:val="009A12D5"/>
    <w:rsid w:val="009A4EA3"/>
    <w:rsid w:val="009A55DC"/>
    <w:rsid w:val="009A7B15"/>
    <w:rsid w:val="009C220D"/>
    <w:rsid w:val="00A165CA"/>
    <w:rsid w:val="00A211B2"/>
    <w:rsid w:val="00A2727E"/>
    <w:rsid w:val="00A35524"/>
    <w:rsid w:val="00A60C9E"/>
    <w:rsid w:val="00A61373"/>
    <w:rsid w:val="00A70103"/>
    <w:rsid w:val="00A74788"/>
    <w:rsid w:val="00A74F99"/>
    <w:rsid w:val="00A82BA3"/>
    <w:rsid w:val="00A94ACC"/>
    <w:rsid w:val="00AA2EA7"/>
    <w:rsid w:val="00AA495B"/>
    <w:rsid w:val="00AE6FA4"/>
    <w:rsid w:val="00AF3856"/>
    <w:rsid w:val="00B03907"/>
    <w:rsid w:val="00B11811"/>
    <w:rsid w:val="00B311E1"/>
    <w:rsid w:val="00B3399C"/>
    <w:rsid w:val="00B36A5C"/>
    <w:rsid w:val="00B410E8"/>
    <w:rsid w:val="00B4735C"/>
    <w:rsid w:val="00B579DF"/>
    <w:rsid w:val="00B90EC2"/>
    <w:rsid w:val="00B92ED7"/>
    <w:rsid w:val="00BA268F"/>
    <w:rsid w:val="00BC07E3"/>
    <w:rsid w:val="00BD103E"/>
    <w:rsid w:val="00C079CA"/>
    <w:rsid w:val="00C31F75"/>
    <w:rsid w:val="00C45FDA"/>
    <w:rsid w:val="00C67741"/>
    <w:rsid w:val="00C74647"/>
    <w:rsid w:val="00C76039"/>
    <w:rsid w:val="00C76480"/>
    <w:rsid w:val="00C80AD2"/>
    <w:rsid w:val="00C8155B"/>
    <w:rsid w:val="00C922B0"/>
    <w:rsid w:val="00C92A3C"/>
    <w:rsid w:val="00C92FD6"/>
    <w:rsid w:val="00CA5B00"/>
    <w:rsid w:val="00CB1564"/>
    <w:rsid w:val="00CB2923"/>
    <w:rsid w:val="00CC2841"/>
    <w:rsid w:val="00CD4989"/>
    <w:rsid w:val="00CE5DC7"/>
    <w:rsid w:val="00CE6E3A"/>
    <w:rsid w:val="00CE7D54"/>
    <w:rsid w:val="00CF5C96"/>
    <w:rsid w:val="00D06600"/>
    <w:rsid w:val="00D14E73"/>
    <w:rsid w:val="00D55AFA"/>
    <w:rsid w:val="00D6155E"/>
    <w:rsid w:val="00D72EE0"/>
    <w:rsid w:val="00D83A19"/>
    <w:rsid w:val="00D86A85"/>
    <w:rsid w:val="00D90A75"/>
    <w:rsid w:val="00DA4514"/>
    <w:rsid w:val="00DC47A2"/>
    <w:rsid w:val="00DE1551"/>
    <w:rsid w:val="00DE1A09"/>
    <w:rsid w:val="00DE7FB7"/>
    <w:rsid w:val="00DF04BA"/>
    <w:rsid w:val="00E04D5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F279F"/>
    <w:rsid w:val="00F579D8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156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A530A"/>
    <w:rPr>
      <w:color w:val="808080"/>
    </w:rPr>
  </w:style>
  <w:style w:type="character" w:styleId="Hyperlink">
    <w:name w:val="Hyperlink"/>
    <w:uiPriority w:val="99"/>
    <w:unhideWhenUsed/>
    <w:rsid w:val="000D751D"/>
    <w:rPr>
      <w:color w:val="0000FF"/>
      <w:u w:val="single"/>
    </w:rPr>
  </w:style>
  <w:style w:type="paragraph" w:customStyle="1" w:styleId="Default">
    <w:name w:val="Default"/>
    <w:rsid w:val="000D75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06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A530A"/>
    <w:rPr>
      <w:color w:val="808080"/>
    </w:rPr>
  </w:style>
  <w:style w:type="character" w:styleId="Hyperlink">
    <w:name w:val="Hyperlink"/>
    <w:uiPriority w:val="99"/>
    <w:unhideWhenUsed/>
    <w:rsid w:val="000D751D"/>
    <w:rPr>
      <w:color w:val="0000FF"/>
      <w:u w:val="single"/>
    </w:rPr>
  </w:style>
  <w:style w:type="paragraph" w:customStyle="1" w:styleId="Default">
    <w:name w:val="Default"/>
    <w:rsid w:val="000D75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50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6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hyperlink" Target="https://www.gfwc.org/news-publications/2019-gfwc-top-projects/international-outreach-community-service-program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s://www.gfwc.org/news-publications/2019-gfwc-top-projects/home-life-community-service-progra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fwc.org/news-publications/2019-gfwc-top-projects/education-community-service-program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gfwc.org/news-publications/2019-gfwc-top-projects/leadership-advancement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Employment_application_onl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0D3E48-A92E-42D2-A050-6614DBF75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Employment_application_online</Template>
  <TotalTime>33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Laura Connelly</dc:creator>
  <cp:lastModifiedBy>Laura Connelly</cp:lastModifiedBy>
  <cp:revision>10</cp:revision>
  <cp:lastPrinted>2002-05-23T18:14:00Z</cp:lastPrinted>
  <dcterms:created xsi:type="dcterms:W3CDTF">2021-08-30T21:36:00Z</dcterms:created>
  <dcterms:modified xsi:type="dcterms:W3CDTF">2021-08-31T21:20:00Z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