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0C6D74" w14:textId="3A4A3158" w:rsidR="00165F52" w:rsidRDefault="00CA5B00" w:rsidP="00442EE5">
      <w:pPr>
        <w:rPr>
          <w:sz w:val="24"/>
        </w:rPr>
      </w:pPr>
      <w:r>
        <w:rPr>
          <w:noProof/>
          <w:sz w:val="24"/>
        </w:rPr>
        <mc:AlternateContent>
          <mc:Choice Requires="wpg">
            <w:drawing>
              <wp:anchor distT="0" distB="0" distL="114300" distR="114300" simplePos="0" relativeHeight="251666432" behindDoc="0" locked="0" layoutInCell="1" allowOverlap="1" wp14:anchorId="4B53D1A3" wp14:editId="3DAD61E5">
                <wp:simplePos x="0" y="0"/>
                <wp:positionH relativeFrom="column">
                  <wp:posOffset>0</wp:posOffset>
                </wp:positionH>
                <wp:positionV relativeFrom="paragraph">
                  <wp:posOffset>0</wp:posOffset>
                </wp:positionV>
                <wp:extent cx="6391275" cy="1390650"/>
                <wp:effectExtent l="0" t="0" r="9525" b="0"/>
                <wp:wrapNone/>
                <wp:docPr id="27" name="Group 27"/>
                <wp:cNvGraphicFramePr/>
                <a:graphic xmlns:a="http://schemas.openxmlformats.org/drawingml/2006/main">
                  <a:graphicData uri="http://schemas.microsoft.com/office/word/2010/wordprocessingGroup">
                    <wpg:wgp>
                      <wpg:cNvGrpSpPr/>
                      <wpg:grpSpPr>
                        <a:xfrm>
                          <a:off x="0" y="0"/>
                          <a:ext cx="6391275" cy="1390650"/>
                          <a:chOff x="0" y="0"/>
                          <a:chExt cx="6391275" cy="1390650"/>
                        </a:xfrm>
                      </wpg:grpSpPr>
                      <pic:pic xmlns:pic="http://schemas.openxmlformats.org/drawingml/2006/picture">
                        <pic:nvPicPr>
                          <pic:cNvPr id="25" name="Picture 25"/>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5295900" y="0"/>
                            <a:ext cx="1095375" cy="1082040"/>
                          </a:xfrm>
                          <a:prstGeom prst="rect">
                            <a:avLst/>
                          </a:prstGeom>
                        </pic:spPr>
                      </pic:pic>
                      <wps:wsp>
                        <wps:cNvPr id="26" name="Text Box 26"/>
                        <wps:cNvSpPr txBox="1"/>
                        <wps:spPr>
                          <a:xfrm>
                            <a:off x="1971675" y="152400"/>
                            <a:ext cx="2419350" cy="1238250"/>
                          </a:xfrm>
                          <a:prstGeom prst="rect">
                            <a:avLst/>
                          </a:prstGeom>
                          <a:solidFill>
                            <a:schemeClr val="lt1"/>
                          </a:solidFill>
                          <a:ln w="6350">
                            <a:noFill/>
                          </a:ln>
                        </wps:spPr>
                        <wps:txbx>
                          <w:txbxContent>
                            <w:p w14:paraId="12C0D1B1" w14:textId="77777777" w:rsidR="00165F52" w:rsidRPr="00165F52" w:rsidRDefault="00165F52" w:rsidP="00165F52">
                              <w:pPr>
                                <w:pStyle w:val="CompanyName"/>
                                <w:jc w:val="center"/>
                                <w:rPr>
                                  <w:color w:val="auto"/>
                                  <w:sz w:val="20"/>
                                  <w:szCs w:val="14"/>
                                </w:rPr>
                              </w:pPr>
                              <w:r>
                                <w:rPr>
                                  <w:rFonts w:ascii="Bookman Old Style" w:hAnsi="Bookman Old Style"/>
                                  <w:color w:val="FF0000"/>
                                </w:rPr>
                                <w:t>GFWC Florida</w:t>
                              </w:r>
                              <w:r w:rsidRPr="007E2F62">
                                <w:rPr>
                                  <w:color w:val="auto"/>
                                </w:rPr>
                                <w:t xml:space="preserve"> </w:t>
                              </w:r>
                              <w:r>
                                <w:rPr>
                                  <w:color w:val="auto"/>
                                </w:rPr>
                                <w:br/>
                              </w:r>
                            </w:p>
                            <w:p w14:paraId="30038C67" w14:textId="03AE6EF6" w:rsidR="00165F52" w:rsidRDefault="00B90AB0" w:rsidP="00B90AB0">
                              <w:pPr>
                                <w:pStyle w:val="CompanyName"/>
                                <w:jc w:val="center"/>
                                <w:rPr>
                                  <w:color w:val="auto"/>
                                  <w:sz w:val="32"/>
                                  <w:szCs w:val="22"/>
                                </w:rPr>
                              </w:pPr>
                              <w:r>
                                <w:rPr>
                                  <w:color w:val="auto"/>
                                  <w:sz w:val="32"/>
                                  <w:szCs w:val="22"/>
                                </w:rPr>
                                <w:t>Women with Wisdom</w:t>
                              </w:r>
                            </w:p>
                            <w:p w14:paraId="003EC8EA" w14:textId="1376FB00" w:rsidR="00B90AB0" w:rsidRPr="00B90AB0" w:rsidRDefault="00B90AB0" w:rsidP="00B90AB0">
                              <w:pPr>
                                <w:pStyle w:val="CompanyName"/>
                                <w:jc w:val="center"/>
                                <w:rPr>
                                  <w:color w:val="auto"/>
                                  <w:sz w:val="32"/>
                                  <w:szCs w:val="22"/>
                                </w:rPr>
                              </w:pPr>
                              <w:r>
                                <w:rPr>
                                  <w:color w:val="auto"/>
                                  <w:sz w:val="32"/>
                                  <w:szCs w:val="22"/>
                                </w:rPr>
                                <w:t>Series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7" name="Picture 7"/>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wpg:wgp>
                  </a:graphicData>
                </a:graphic>
              </wp:anchor>
            </w:drawing>
          </mc:Choice>
          <mc:Fallback>
            <w:pict>
              <v:group id="Group 27" o:spid="_x0000_s1026" style="position:absolute;margin-left:0;margin-top:0;width:503.25pt;height:109.5pt;z-index:251666432" coordsize="63912,13906"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1027" type="#_x0000_t75" style="position:absolute;left:52959;width:10953;height:108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uigKvDAAAA2wAAAA8AAABkcnMvZG93bnJldi54bWxEj0FrAjEUhO+C/yE8wZsmalvKahQRlAq9&#10;dPWyt8fmubu6eQmbqNt/3xQKPQ4z8w2z2vS2FQ/qQuNYw2yqQBCXzjRcaTif9pN3ECEiG2wdk4Zv&#10;CrBZDwcrzIx78hc98liJBOGQoYY6Rp9JGcqaLIap88TJu7jOYkyyq6Tp8JngtpVzpd6kxYbTQo2e&#10;djWVt/xuNSjzWRQvR18sbqW6ng/Fsbdbr/V41G+XICL18T/81/4wGuav8Psl/QC5/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66KAq8MAAADbAAAADwAAAAAAAAAAAAAAAACf&#10;AgAAZHJzL2Rvd25yZXYueG1sUEsFBgAAAAAEAAQA9wAAAI8DAAAAAA==&#10;">
                  <v:imagedata r:id="rId14" o:title=""/>
                  <v:path arrowok="t"/>
                </v:shape>
                <v:shapetype id="_x0000_t202" coordsize="21600,21600" o:spt="202" path="m,l,21600r21600,l21600,xe">
                  <v:stroke joinstyle="miter"/>
                  <v:path gradientshapeok="t" o:connecttype="rect"/>
                </v:shapetype>
                <v:shape id="Text Box 26" o:spid="_x0000_s1028" type="#_x0000_t202" style="position:absolute;left:19716;top:1524;width:24194;height:12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qwisUA&#10;AADbAAAADwAAAGRycy9kb3ducmV2LnhtbESPT2vCQBTE7wW/w/IEL0U3KlVJXUXE/sGbRi29PbKv&#10;STD7NmS3Sfz2bqHgcZiZ3zDLdWdK0VDtCssKxqMIBHFqdcGZglPyNlyAcB5ZY2mZFNzIwXrVe1pi&#10;rG3LB2qOPhMBwi5GBbn3VSylS3My6Ea2Ig7ej60N+iDrTOoa2wA3pZxE0UwaLDgs5FjRNqf0evw1&#10;Cr6fs6+9697P7fRlWu0+mmR+0YlSg363eQXhqfOP8H/7UyuYzODvS/gBcn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KrCKxQAAANsAAAAPAAAAAAAAAAAAAAAAAJgCAABkcnMv&#10;ZG93bnJldi54bWxQSwUGAAAAAAQABAD1AAAAigMAAAAA&#10;" fillcolor="white [3201]" stroked="f" strokeweight=".5pt">
                  <v:textbox>
                    <w:txbxContent>
                      <w:p w14:paraId="12C0D1B1" w14:textId="77777777" w:rsidR="00165F52" w:rsidRPr="00165F52" w:rsidRDefault="00165F52" w:rsidP="00165F52">
                        <w:pPr>
                          <w:pStyle w:val="CompanyName"/>
                          <w:jc w:val="center"/>
                          <w:rPr>
                            <w:color w:val="auto"/>
                            <w:sz w:val="20"/>
                            <w:szCs w:val="14"/>
                          </w:rPr>
                        </w:pPr>
                        <w:r>
                          <w:rPr>
                            <w:rFonts w:ascii="Bookman Old Style" w:hAnsi="Bookman Old Style"/>
                            <w:color w:val="FF0000"/>
                          </w:rPr>
                          <w:t>GFWC Florida</w:t>
                        </w:r>
                        <w:r w:rsidRPr="007E2F62">
                          <w:rPr>
                            <w:color w:val="auto"/>
                          </w:rPr>
                          <w:t xml:space="preserve"> </w:t>
                        </w:r>
                        <w:r>
                          <w:rPr>
                            <w:color w:val="auto"/>
                          </w:rPr>
                          <w:br/>
                        </w:r>
                      </w:p>
                      <w:p w14:paraId="30038C67" w14:textId="03AE6EF6" w:rsidR="00165F52" w:rsidRDefault="00B90AB0" w:rsidP="00B90AB0">
                        <w:pPr>
                          <w:pStyle w:val="CompanyName"/>
                          <w:jc w:val="center"/>
                          <w:rPr>
                            <w:color w:val="auto"/>
                            <w:sz w:val="32"/>
                            <w:szCs w:val="22"/>
                          </w:rPr>
                        </w:pPr>
                        <w:r>
                          <w:rPr>
                            <w:color w:val="auto"/>
                            <w:sz w:val="32"/>
                            <w:szCs w:val="22"/>
                          </w:rPr>
                          <w:t>Women with Wisdom</w:t>
                        </w:r>
                      </w:p>
                      <w:p w14:paraId="003EC8EA" w14:textId="1376FB00" w:rsidR="00B90AB0" w:rsidRPr="00B90AB0" w:rsidRDefault="00B90AB0" w:rsidP="00B90AB0">
                        <w:pPr>
                          <w:pStyle w:val="CompanyName"/>
                          <w:jc w:val="center"/>
                          <w:rPr>
                            <w:color w:val="auto"/>
                            <w:sz w:val="32"/>
                            <w:szCs w:val="22"/>
                          </w:rPr>
                        </w:pPr>
                        <w:r>
                          <w:rPr>
                            <w:color w:val="auto"/>
                            <w:sz w:val="32"/>
                            <w:szCs w:val="22"/>
                          </w:rPr>
                          <w:t>Series</w:t>
                        </w:r>
                      </w:p>
                    </w:txbxContent>
                  </v:textbox>
                </v:shape>
                <v:shape id="Picture 7" o:spid="_x0000_s1029" type="#_x0000_t75" style="position:absolute;width:10287;height:102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9KCLu/AAAA2gAAAA8AAABkcnMvZG93bnJldi54bWxEj0GLwjAUhO+C/yE8wZtNq6BL1yiuIPRa&#10;d72/bd62xealm0St/94IgsdhZr5h1tvBdOJKzreWFWRJCoK4srrlWsHP92H2AcIHZI2dZVJwJw/b&#10;zXi0xlzbG5d0PYZaRAj7HBU0IfS5lL5qyKBPbE8cvT/rDIYoXS21w1uEm07O03QpDbYcFxrsad9Q&#10;dT5eTKSsyvKXdl9FuigPxTmj0//eZUpNJ8PuE0SgIbzDr3ahFazgeSXeALl5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PSgi7vwAAANoAAAAPAAAAAAAAAAAAAAAAAJ8CAABk&#10;cnMvZG93bnJldi54bWxQSwUGAAAAAAQABAD3AAAAiwMAAAAA&#10;">
                  <v:imagedata r:id="rId15" o:title=""/>
                  <v:path arrowok="t"/>
                </v:shape>
              </v:group>
            </w:pict>
          </mc:Fallback>
        </mc:AlternateContent>
      </w:r>
    </w:p>
    <w:p w14:paraId="59156C67" w14:textId="73995EEF" w:rsidR="000D751D" w:rsidRDefault="000D751D" w:rsidP="00442EE5">
      <w:pPr>
        <w:rPr>
          <w:sz w:val="24"/>
        </w:rPr>
      </w:pPr>
    </w:p>
    <w:p w14:paraId="10E0D1E8" w14:textId="294E42D1" w:rsidR="00165F52" w:rsidRDefault="00165F52" w:rsidP="00156A27">
      <w:pPr>
        <w:widowControl w:val="0"/>
        <w:rPr>
          <w:rFonts w:ascii="Arial" w:hAnsi="Arial" w:cs="Arial"/>
          <w:sz w:val="24"/>
        </w:rPr>
      </w:pPr>
    </w:p>
    <w:p w14:paraId="48EECF01" w14:textId="77777777" w:rsidR="00437BB4" w:rsidRDefault="00437BB4" w:rsidP="00156A27">
      <w:pPr>
        <w:widowControl w:val="0"/>
        <w:rPr>
          <w:rFonts w:ascii="Arial" w:hAnsi="Arial" w:cs="Arial"/>
          <w:sz w:val="24"/>
        </w:rPr>
      </w:pPr>
    </w:p>
    <w:p w14:paraId="5F384E09" w14:textId="77777777" w:rsidR="00437BB4" w:rsidRDefault="00437BB4" w:rsidP="00156A27">
      <w:pPr>
        <w:widowControl w:val="0"/>
        <w:rPr>
          <w:rFonts w:ascii="Arial" w:hAnsi="Arial" w:cs="Arial"/>
          <w:sz w:val="24"/>
        </w:rPr>
      </w:pPr>
    </w:p>
    <w:p w14:paraId="158D7B32" w14:textId="77777777" w:rsidR="00437BB4" w:rsidRDefault="00437BB4" w:rsidP="00156A27">
      <w:pPr>
        <w:widowControl w:val="0"/>
        <w:rPr>
          <w:rFonts w:ascii="Arial" w:hAnsi="Arial" w:cs="Arial"/>
          <w:sz w:val="24"/>
        </w:rPr>
      </w:pPr>
    </w:p>
    <w:p w14:paraId="160A60BA" w14:textId="77777777" w:rsidR="00437BB4" w:rsidRDefault="00437BB4" w:rsidP="00156A27">
      <w:pPr>
        <w:widowControl w:val="0"/>
        <w:rPr>
          <w:rFonts w:ascii="Arial" w:hAnsi="Arial" w:cs="Arial"/>
          <w:sz w:val="24"/>
        </w:rPr>
      </w:pPr>
    </w:p>
    <w:p w14:paraId="16F695C6" w14:textId="77777777" w:rsidR="00437BB4" w:rsidRDefault="00437BB4" w:rsidP="00156A27">
      <w:pPr>
        <w:widowControl w:val="0"/>
        <w:rPr>
          <w:rFonts w:ascii="Arial" w:hAnsi="Arial" w:cs="Arial"/>
          <w:sz w:val="24"/>
        </w:rPr>
      </w:pPr>
    </w:p>
    <w:p w14:paraId="1BC6669F" w14:textId="25FF83FB" w:rsidR="00B970B6" w:rsidRPr="00AE31B9" w:rsidRDefault="00AE0FC8" w:rsidP="00B970B6">
      <w:pPr>
        <w:jc w:val="center"/>
        <w:rPr>
          <w:rFonts w:ascii="Arial" w:hAnsi="Arial" w:cs="Arial"/>
          <w:b/>
          <w:sz w:val="28"/>
          <w:szCs w:val="28"/>
        </w:rPr>
      </w:pPr>
      <w:r>
        <w:rPr>
          <w:rFonts w:ascii="Arial" w:hAnsi="Arial" w:cs="Arial"/>
          <w:b/>
          <w:sz w:val="28"/>
          <w:szCs w:val="28"/>
        </w:rPr>
        <w:t>Sally Settle Barrow, GFWC Woman’s Club of Inverness</w:t>
      </w:r>
    </w:p>
    <w:p w14:paraId="49D011AD" w14:textId="77777777" w:rsidR="00AE31B9" w:rsidRPr="00AE31B9" w:rsidRDefault="00AE31B9" w:rsidP="00B970B6">
      <w:pPr>
        <w:jc w:val="center"/>
        <w:rPr>
          <w:rFonts w:ascii="Arial" w:hAnsi="Arial" w:cs="Arial"/>
          <w:bCs/>
          <w:sz w:val="32"/>
          <w:szCs w:val="32"/>
        </w:rPr>
      </w:pPr>
    </w:p>
    <w:p w14:paraId="0099BF2A" w14:textId="45BBD987" w:rsidR="00E03979" w:rsidRDefault="00B970B6" w:rsidP="00E03979">
      <w:pPr>
        <w:jc w:val="center"/>
        <w:rPr>
          <w:rFonts w:ascii="Arial" w:hAnsi="Arial" w:cs="Arial"/>
          <w:bCs/>
          <w:i/>
          <w:sz w:val="24"/>
        </w:rPr>
      </w:pPr>
      <w:r w:rsidRPr="00AE31B9">
        <w:rPr>
          <w:rFonts w:ascii="Arial" w:hAnsi="Arial" w:cs="Arial"/>
          <w:bCs/>
          <w:sz w:val="24"/>
        </w:rPr>
        <w:t xml:space="preserve">Nominated by </w:t>
      </w:r>
      <w:r w:rsidR="00AE0FC8">
        <w:rPr>
          <w:rFonts w:ascii="Arial" w:hAnsi="Arial" w:cs="Arial"/>
          <w:sz w:val="24"/>
          <w:shd w:val="clear" w:color="auto" w:fill="FFFFFF"/>
        </w:rPr>
        <w:t xml:space="preserve">Sandra </w:t>
      </w:r>
      <w:proofErr w:type="spellStart"/>
      <w:r w:rsidR="00AE0FC8">
        <w:rPr>
          <w:rFonts w:ascii="Arial" w:hAnsi="Arial" w:cs="Arial"/>
          <w:sz w:val="24"/>
          <w:shd w:val="clear" w:color="auto" w:fill="FFFFFF"/>
        </w:rPr>
        <w:t>Koonce</w:t>
      </w:r>
      <w:proofErr w:type="spellEnd"/>
      <w:r w:rsidR="00AE0FC8">
        <w:rPr>
          <w:rFonts w:ascii="Arial" w:hAnsi="Arial" w:cs="Arial"/>
          <w:sz w:val="24"/>
          <w:shd w:val="clear" w:color="auto" w:fill="FFFFFF"/>
        </w:rPr>
        <w:t>, GFWC Woman’s Club of Inverness</w:t>
      </w:r>
    </w:p>
    <w:p w14:paraId="254770CC" w14:textId="77777777" w:rsidR="00E03979" w:rsidRDefault="00E03979" w:rsidP="00E03979">
      <w:pPr>
        <w:jc w:val="center"/>
        <w:rPr>
          <w:rFonts w:ascii="Arial" w:hAnsi="Arial" w:cs="Arial"/>
          <w:bCs/>
          <w:i/>
          <w:sz w:val="24"/>
        </w:rPr>
      </w:pPr>
    </w:p>
    <w:p w14:paraId="40BF00FA" w14:textId="558BF203" w:rsidR="00E03979" w:rsidRDefault="00AE0FC8" w:rsidP="00E03979">
      <w:pPr>
        <w:jc w:val="center"/>
        <w:rPr>
          <w:rFonts w:ascii="Arial" w:hAnsi="Arial" w:cs="Arial"/>
          <w:bCs/>
          <w:i/>
          <w:sz w:val="24"/>
        </w:rPr>
      </w:pPr>
      <w:r>
        <w:rPr>
          <w:rFonts w:ascii="Arial" w:hAnsi="Arial" w:cs="Arial"/>
          <w:bCs/>
          <w:i/>
          <w:noProof/>
          <w:sz w:val="24"/>
        </w:rPr>
        <w:drawing>
          <wp:inline distT="0" distB="0" distL="0" distR="0" wp14:anchorId="74D03966" wp14:editId="242B74E3">
            <wp:extent cx="1943100" cy="261896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LY SETTLE BARROW.jpg"/>
                    <pic:cNvPicPr/>
                  </pic:nvPicPr>
                  <pic:blipFill>
                    <a:blip r:embed="rId16">
                      <a:extLst>
                        <a:ext uri="{28A0092B-C50C-407E-A947-70E740481C1C}">
                          <a14:useLocalDpi xmlns:a14="http://schemas.microsoft.com/office/drawing/2010/main" val="0"/>
                        </a:ext>
                      </a:extLst>
                    </a:blip>
                    <a:stretch>
                      <a:fillRect/>
                    </a:stretch>
                  </pic:blipFill>
                  <pic:spPr>
                    <a:xfrm>
                      <a:off x="0" y="0"/>
                      <a:ext cx="1943100" cy="2618961"/>
                    </a:xfrm>
                    <a:prstGeom prst="rect">
                      <a:avLst/>
                    </a:prstGeom>
                  </pic:spPr>
                </pic:pic>
              </a:graphicData>
            </a:graphic>
          </wp:inline>
        </w:drawing>
      </w:r>
    </w:p>
    <w:p w14:paraId="7A954501" w14:textId="77777777" w:rsidR="00E03979" w:rsidRDefault="00E03979" w:rsidP="00E03979">
      <w:pPr>
        <w:rPr>
          <w:rFonts w:ascii="Arial" w:hAnsi="Arial" w:cs="Arial"/>
          <w:sz w:val="24"/>
        </w:rPr>
      </w:pPr>
    </w:p>
    <w:p w14:paraId="5C51237C" w14:textId="77777777" w:rsidR="00AE0FC8" w:rsidRDefault="00AE0FC8" w:rsidP="00AE0FC8">
      <w:pPr>
        <w:rPr>
          <w:rFonts w:ascii="Arial" w:hAnsi="Arial" w:cs="Arial"/>
          <w:bCs/>
          <w:iCs/>
          <w:sz w:val="24"/>
        </w:rPr>
      </w:pPr>
      <w:r>
        <w:rPr>
          <w:rFonts w:ascii="Arial" w:hAnsi="Arial" w:cs="Arial"/>
          <w:bCs/>
          <w:iCs/>
          <w:sz w:val="24"/>
        </w:rPr>
        <w:t xml:space="preserve">Sally Settle Barrow is a third generation GFWC club woman, published author and devoted special needs advocate.  Born in a home in the muck lands of Lake Okeechobee, her heart was beating, but she was not breathing and it took the doctor 45 minutes to revive her. The outcome was a diagnosis of cerebral palsy. </w:t>
      </w:r>
    </w:p>
    <w:p w14:paraId="322FF5F1" w14:textId="77777777" w:rsidR="00AE0FC8" w:rsidRDefault="00AE0FC8" w:rsidP="00AE0FC8">
      <w:pPr>
        <w:rPr>
          <w:rFonts w:ascii="Arial" w:hAnsi="Arial" w:cs="Arial"/>
          <w:bCs/>
          <w:iCs/>
          <w:sz w:val="24"/>
        </w:rPr>
      </w:pPr>
    </w:p>
    <w:p w14:paraId="74FAF158" w14:textId="77777777" w:rsidR="00AE0FC8" w:rsidRDefault="00AE0FC8" w:rsidP="00AE0FC8">
      <w:pPr>
        <w:shd w:val="clear" w:color="auto" w:fill="FFFFFF"/>
        <w:rPr>
          <w:rFonts w:ascii="Arial" w:hAnsi="Arial" w:cs="Arial"/>
          <w:bCs/>
          <w:iCs/>
          <w:sz w:val="24"/>
        </w:rPr>
      </w:pPr>
      <w:r>
        <w:rPr>
          <w:rFonts w:ascii="Arial" w:hAnsi="Arial" w:cs="Arial"/>
          <w:bCs/>
          <w:iCs/>
          <w:sz w:val="24"/>
        </w:rPr>
        <w:t xml:space="preserve">There was little hope that Sally would speak or walk, but her parents never give up.  Never accepting the term “disabled” to describe their daughter, they served as the catalyst that propelled Sally beyond her diagnosis. They gave her room to explore and taught her to be physically active just the same as other children. Sally did not require exceptional schooling and her peers treated her with respect and dignity, as if her disability did not exist. </w:t>
      </w:r>
    </w:p>
    <w:p w14:paraId="410485AB" w14:textId="77777777" w:rsidR="00AE0FC8" w:rsidRDefault="00AE0FC8" w:rsidP="00AE0FC8">
      <w:pPr>
        <w:shd w:val="clear" w:color="auto" w:fill="FFFFFF"/>
        <w:rPr>
          <w:rFonts w:ascii="Arial" w:hAnsi="Arial" w:cs="Arial"/>
          <w:bCs/>
          <w:iCs/>
          <w:sz w:val="24"/>
        </w:rPr>
      </w:pPr>
    </w:p>
    <w:p w14:paraId="2FCB3CF7" w14:textId="5A09B228" w:rsidR="00AE0FC8" w:rsidRPr="00B25EC2" w:rsidRDefault="00AE0FC8" w:rsidP="00AE0FC8">
      <w:pPr>
        <w:shd w:val="clear" w:color="auto" w:fill="FFFFFF"/>
        <w:rPr>
          <w:rFonts w:ascii="Helvetica" w:hAnsi="Helvetica" w:cs="Helvetica"/>
          <w:color w:val="222222"/>
          <w:sz w:val="24"/>
        </w:rPr>
      </w:pPr>
      <w:r>
        <w:rPr>
          <w:rFonts w:ascii="Arial" w:hAnsi="Arial" w:cs="Arial"/>
          <w:bCs/>
          <w:iCs/>
          <w:sz w:val="24"/>
        </w:rPr>
        <w:t xml:space="preserve">Sally recalls being treated the same as everyone else and being unaware that she was any different. Her earliest indication that she was different came at age 11 when her mother took her to a speech therapist.  After one visit, she never went back.  Sally had periods where she struggled with bitterness over her differences from other children, but she never told anyone, not even her parents.  She didn’t compare herself to others, she was just mad at herself. </w:t>
      </w:r>
      <w:r>
        <w:rPr>
          <w:rFonts w:ascii="Helvetica" w:hAnsi="Helvetica" w:cs="Helvetica"/>
          <w:color w:val="222222"/>
          <w:sz w:val="24"/>
        </w:rPr>
        <w:br/>
      </w:r>
    </w:p>
    <w:p w14:paraId="22EE9F4E" w14:textId="77777777" w:rsidR="00AE0FC8" w:rsidRDefault="00AE0FC8" w:rsidP="00AE0FC8">
      <w:pPr>
        <w:rPr>
          <w:rFonts w:ascii="Arial" w:hAnsi="Arial" w:cs="Arial"/>
          <w:bCs/>
          <w:iCs/>
          <w:sz w:val="24"/>
        </w:rPr>
      </w:pPr>
      <w:r>
        <w:rPr>
          <w:rFonts w:ascii="Arial" w:hAnsi="Arial" w:cs="Arial"/>
          <w:bCs/>
          <w:iCs/>
          <w:sz w:val="24"/>
        </w:rPr>
        <w:t>Encouraged by her parents, Sally pursued her education and has lived a productive life. She earned a BA in Library</w:t>
      </w:r>
      <w:r>
        <w:rPr>
          <w:rFonts w:ascii="Arial" w:hAnsi="Arial" w:cs="Arial"/>
          <w:bCs/>
          <w:iCs/>
          <w:color w:val="FF0000"/>
          <w:sz w:val="24"/>
        </w:rPr>
        <w:t xml:space="preserve"> </w:t>
      </w:r>
      <w:r>
        <w:rPr>
          <w:rFonts w:ascii="Arial" w:hAnsi="Arial" w:cs="Arial"/>
          <w:bCs/>
          <w:iCs/>
          <w:sz w:val="24"/>
        </w:rPr>
        <w:t xml:space="preserve">Science and Humanities followed by a Master’s Degree in Library Science. She later obtained a certificate in Special Education and pursued a 36-year career in teaching.  </w:t>
      </w:r>
    </w:p>
    <w:p w14:paraId="1C44AA68" w14:textId="77777777" w:rsidR="006B7284" w:rsidRDefault="006B7284" w:rsidP="00AE0FC8">
      <w:pPr>
        <w:rPr>
          <w:rFonts w:ascii="Arial" w:hAnsi="Arial" w:cs="Arial"/>
          <w:bCs/>
          <w:iCs/>
          <w:sz w:val="24"/>
        </w:rPr>
      </w:pPr>
    </w:p>
    <w:p w14:paraId="3762496E" w14:textId="77777777" w:rsidR="00AE0FC8" w:rsidRDefault="00AE0FC8" w:rsidP="00AE0FC8">
      <w:pPr>
        <w:rPr>
          <w:rFonts w:ascii="Arial" w:hAnsi="Arial" w:cs="Arial"/>
          <w:bCs/>
          <w:iCs/>
          <w:sz w:val="24"/>
        </w:rPr>
      </w:pPr>
      <w:bookmarkStart w:id="0" w:name="_GoBack"/>
      <w:bookmarkEnd w:id="0"/>
      <w:r>
        <w:rPr>
          <w:rFonts w:ascii="Arial" w:hAnsi="Arial" w:cs="Arial"/>
          <w:bCs/>
          <w:iCs/>
          <w:sz w:val="24"/>
        </w:rPr>
        <w:t>Sally has learned to refer to CP as her constant companion. It motivated her to overcome challenges and bypass obstacles.  When told she couldn’t do something, she was driven to accomplish the task, regardless of how long it took.</w:t>
      </w:r>
    </w:p>
    <w:p w14:paraId="6588C27E" w14:textId="77777777" w:rsidR="00AE0FC8" w:rsidRDefault="00AE0FC8" w:rsidP="00AE0FC8">
      <w:pPr>
        <w:rPr>
          <w:rFonts w:ascii="Arial" w:hAnsi="Arial" w:cs="Arial"/>
          <w:bCs/>
          <w:iCs/>
          <w:sz w:val="24"/>
        </w:rPr>
      </w:pPr>
    </w:p>
    <w:p w14:paraId="50A7CF7C" w14:textId="77777777" w:rsidR="00AE0FC8" w:rsidRDefault="00AE0FC8" w:rsidP="00AE0FC8">
      <w:pPr>
        <w:rPr>
          <w:rFonts w:ascii="Arial" w:hAnsi="Arial" w:cs="Arial"/>
          <w:bCs/>
          <w:iCs/>
          <w:sz w:val="24"/>
        </w:rPr>
      </w:pPr>
      <w:r w:rsidRPr="00C72552">
        <w:rPr>
          <w:rFonts w:ascii="Arial" w:hAnsi="Arial" w:cs="Arial"/>
          <w:bCs/>
          <w:iCs/>
          <w:color w:val="000000" w:themeColor="text1"/>
          <w:sz w:val="24"/>
        </w:rPr>
        <w:t>When</w:t>
      </w:r>
      <w:r>
        <w:rPr>
          <w:rFonts w:ascii="Arial" w:hAnsi="Arial" w:cs="Arial"/>
          <w:bCs/>
          <w:iCs/>
          <w:color w:val="FF0000"/>
          <w:sz w:val="24"/>
        </w:rPr>
        <w:t xml:space="preserve"> </w:t>
      </w:r>
      <w:r>
        <w:rPr>
          <w:rFonts w:ascii="Arial" w:hAnsi="Arial" w:cs="Arial"/>
          <w:bCs/>
          <w:iCs/>
          <w:sz w:val="24"/>
        </w:rPr>
        <w:t xml:space="preserve">she </w:t>
      </w:r>
      <w:r w:rsidRPr="00C72552">
        <w:rPr>
          <w:rFonts w:ascii="Arial" w:hAnsi="Arial" w:cs="Arial"/>
          <w:bCs/>
          <w:iCs/>
          <w:color w:val="000000" w:themeColor="text1"/>
          <w:sz w:val="24"/>
        </w:rPr>
        <w:t>saw</w:t>
      </w:r>
      <w:r>
        <w:rPr>
          <w:rFonts w:ascii="Arial" w:hAnsi="Arial" w:cs="Arial"/>
          <w:bCs/>
          <w:iCs/>
          <w:sz w:val="24"/>
        </w:rPr>
        <w:t xml:space="preserve"> a TV evangelist whose </w:t>
      </w:r>
      <w:r>
        <w:rPr>
          <w:rFonts w:ascii="Arial" w:hAnsi="Arial" w:cs="Arial"/>
          <w:bCs/>
          <w:iCs/>
          <w:color w:val="000000" w:themeColor="text1"/>
          <w:sz w:val="24"/>
        </w:rPr>
        <w:t>birth experience resulted</w:t>
      </w:r>
      <w:r w:rsidRPr="00C72552">
        <w:rPr>
          <w:rFonts w:ascii="Arial" w:hAnsi="Arial" w:cs="Arial"/>
          <w:bCs/>
          <w:iCs/>
          <w:color w:val="000000" w:themeColor="text1"/>
          <w:sz w:val="24"/>
        </w:rPr>
        <w:t xml:space="preserve"> in Cerebral Palsy and his speech and tremors were more severe than hers, it changed her perspective on life.</w:t>
      </w:r>
      <w:r>
        <w:rPr>
          <w:rFonts w:ascii="Arial" w:hAnsi="Arial" w:cs="Arial"/>
          <w:bCs/>
          <w:iCs/>
          <w:color w:val="FF0000"/>
          <w:sz w:val="24"/>
        </w:rPr>
        <w:t xml:space="preserve"> </w:t>
      </w:r>
      <w:r>
        <w:rPr>
          <w:rFonts w:ascii="Arial" w:hAnsi="Arial" w:cs="Arial"/>
          <w:bCs/>
          <w:iCs/>
          <w:sz w:val="24"/>
        </w:rPr>
        <w:t>Sally observed how he was admired by other people in his church community</w:t>
      </w:r>
      <w:r w:rsidRPr="00C72552">
        <w:rPr>
          <w:rFonts w:ascii="Arial" w:hAnsi="Arial" w:cs="Arial"/>
          <w:bCs/>
          <w:iCs/>
          <w:color w:val="000000" w:themeColor="text1"/>
          <w:sz w:val="24"/>
        </w:rPr>
        <w:t>.</w:t>
      </w:r>
      <w:r>
        <w:rPr>
          <w:rFonts w:ascii="Arial" w:hAnsi="Arial" w:cs="Arial"/>
          <w:bCs/>
          <w:iCs/>
          <w:sz w:val="24"/>
        </w:rPr>
        <w:t xml:space="preserve"> </w:t>
      </w:r>
    </w:p>
    <w:p w14:paraId="1A88C861" w14:textId="77777777" w:rsidR="00AE0FC8" w:rsidRDefault="00AE0FC8" w:rsidP="00AE0FC8">
      <w:pPr>
        <w:rPr>
          <w:rFonts w:ascii="Arial" w:hAnsi="Arial" w:cs="Arial"/>
          <w:bCs/>
          <w:iCs/>
          <w:sz w:val="24"/>
        </w:rPr>
      </w:pPr>
    </w:p>
    <w:p w14:paraId="50CFAFAC" w14:textId="77777777" w:rsidR="00AE0FC8" w:rsidRDefault="00AE0FC8" w:rsidP="00AE0FC8">
      <w:pPr>
        <w:rPr>
          <w:rFonts w:ascii="Arial" w:hAnsi="Arial" w:cs="Arial"/>
          <w:bCs/>
          <w:iCs/>
          <w:sz w:val="24"/>
        </w:rPr>
      </w:pPr>
      <w:r>
        <w:rPr>
          <w:rFonts w:ascii="Arial" w:hAnsi="Arial" w:cs="Arial"/>
          <w:bCs/>
          <w:iCs/>
          <w:color w:val="000000" w:themeColor="text1"/>
          <w:sz w:val="24"/>
        </w:rPr>
        <w:t xml:space="preserve">Sally learned to become more comfortable with herself and was </w:t>
      </w:r>
      <w:r>
        <w:rPr>
          <w:rFonts w:ascii="Arial" w:hAnsi="Arial" w:cs="Arial"/>
          <w:bCs/>
          <w:iCs/>
          <w:sz w:val="24"/>
        </w:rPr>
        <w:t xml:space="preserve">inspired to write a book! Her main character fell in love with the Everglades </w:t>
      </w:r>
      <w:r w:rsidRPr="00C72552">
        <w:rPr>
          <w:rFonts w:ascii="Arial" w:hAnsi="Arial" w:cs="Arial"/>
          <w:bCs/>
          <w:iCs/>
          <w:color w:val="000000" w:themeColor="text1"/>
          <w:sz w:val="24"/>
        </w:rPr>
        <w:t xml:space="preserve">when visiting Miami after he returned from the Spanish American War in Cuba. </w:t>
      </w:r>
      <w:r>
        <w:rPr>
          <w:rFonts w:ascii="Arial" w:hAnsi="Arial" w:cs="Arial"/>
          <w:bCs/>
          <w:iCs/>
          <w:sz w:val="24"/>
        </w:rPr>
        <w:t xml:space="preserve">This character was modeled after her doctor’s history and she dedicated her story to him. Published in 2003 and republished in 2007, the book is entitled </w:t>
      </w:r>
      <w:r w:rsidRPr="00C72552">
        <w:rPr>
          <w:rFonts w:ascii="Arial" w:hAnsi="Arial" w:cs="Arial"/>
          <w:bCs/>
          <w:i/>
          <w:color w:val="000000" w:themeColor="text1"/>
          <w:sz w:val="24"/>
        </w:rPr>
        <w:t>In the</w:t>
      </w:r>
      <w:r w:rsidRPr="00C72552">
        <w:rPr>
          <w:rFonts w:ascii="Arial" w:hAnsi="Arial" w:cs="Arial"/>
          <w:bCs/>
          <w:iCs/>
          <w:color w:val="000000" w:themeColor="text1"/>
          <w:sz w:val="24"/>
        </w:rPr>
        <w:t xml:space="preserve"> </w:t>
      </w:r>
      <w:r w:rsidRPr="00B46EA4">
        <w:rPr>
          <w:rFonts w:ascii="Arial" w:hAnsi="Arial" w:cs="Arial"/>
          <w:bCs/>
          <w:i/>
          <w:sz w:val="24"/>
        </w:rPr>
        <w:t>Shadow of the Lone Cypress</w:t>
      </w:r>
      <w:r>
        <w:rPr>
          <w:rFonts w:ascii="Arial" w:hAnsi="Arial" w:cs="Arial"/>
          <w:bCs/>
          <w:iCs/>
          <w:sz w:val="24"/>
        </w:rPr>
        <w:t>.</w:t>
      </w:r>
      <w:r>
        <w:rPr>
          <w:rFonts w:ascii="Arial" w:hAnsi="Arial" w:cs="Arial"/>
          <w:bCs/>
          <w:iCs/>
          <w:color w:val="FF0000"/>
          <w:sz w:val="24"/>
        </w:rPr>
        <w:t xml:space="preserve"> </w:t>
      </w:r>
      <w:r w:rsidRPr="00C72552">
        <w:rPr>
          <w:rFonts w:ascii="Arial" w:hAnsi="Arial" w:cs="Arial"/>
          <w:bCs/>
          <w:iCs/>
          <w:color w:val="000000" w:themeColor="text1"/>
          <w:sz w:val="24"/>
        </w:rPr>
        <w:t>The Lone Cypress is a real tree on the southwest corner of Lake Okeechobee and is</w:t>
      </w:r>
      <w:r>
        <w:rPr>
          <w:rFonts w:ascii="Arial" w:hAnsi="Arial" w:cs="Arial"/>
          <w:bCs/>
          <w:iCs/>
          <w:color w:val="000000" w:themeColor="text1"/>
          <w:sz w:val="24"/>
        </w:rPr>
        <w:t xml:space="preserve"> two blocks away from where Sally </w:t>
      </w:r>
      <w:r w:rsidRPr="00C72552">
        <w:rPr>
          <w:rFonts w:ascii="Arial" w:hAnsi="Arial" w:cs="Arial"/>
          <w:bCs/>
          <w:iCs/>
          <w:color w:val="000000" w:themeColor="text1"/>
          <w:sz w:val="24"/>
        </w:rPr>
        <w:t xml:space="preserve">was born in Moore Haven. </w:t>
      </w:r>
      <w:r>
        <w:rPr>
          <w:rFonts w:ascii="Arial" w:hAnsi="Arial" w:cs="Arial"/>
          <w:bCs/>
          <w:iCs/>
          <w:sz w:val="24"/>
        </w:rPr>
        <w:t xml:space="preserve">Although the story is </w:t>
      </w:r>
      <w:r w:rsidRPr="00C72552">
        <w:rPr>
          <w:rFonts w:ascii="Arial" w:hAnsi="Arial" w:cs="Arial"/>
          <w:bCs/>
          <w:iCs/>
          <w:color w:val="000000" w:themeColor="text1"/>
          <w:sz w:val="24"/>
        </w:rPr>
        <w:t xml:space="preserve">a historical novel, it is loosely </w:t>
      </w:r>
      <w:r>
        <w:rPr>
          <w:rFonts w:ascii="Arial" w:hAnsi="Arial" w:cs="Arial"/>
          <w:bCs/>
          <w:iCs/>
          <w:sz w:val="24"/>
        </w:rPr>
        <w:t xml:space="preserve">based on her doctor’s life as she looked to him as a grandfather figure. </w:t>
      </w:r>
    </w:p>
    <w:p w14:paraId="4A9A3FA7" w14:textId="77777777" w:rsidR="00AE0FC8" w:rsidRPr="004F6F81" w:rsidRDefault="00AE0FC8" w:rsidP="00AE0FC8">
      <w:pPr>
        <w:rPr>
          <w:rFonts w:ascii="Arial" w:hAnsi="Arial" w:cs="Arial"/>
          <w:bCs/>
          <w:iCs/>
          <w:color w:val="FF0000"/>
          <w:sz w:val="24"/>
        </w:rPr>
      </w:pPr>
    </w:p>
    <w:p w14:paraId="0C7BFB7F" w14:textId="77777777" w:rsidR="00AE0FC8" w:rsidRDefault="00AE0FC8" w:rsidP="00AE0FC8">
      <w:pPr>
        <w:rPr>
          <w:rFonts w:ascii="Arial" w:hAnsi="Arial" w:cs="Arial"/>
          <w:bCs/>
          <w:iCs/>
          <w:color w:val="000000" w:themeColor="text1"/>
          <w:sz w:val="24"/>
        </w:rPr>
      </w:pPr>
      <w:r>
        <w:rPr>
          <w:rFonts w:ascii="Arial" w:hAnsi="Arial" w:cs="Arial"/>
          <w:bCs/>
          <w:iCs/>
          <w:sz w:val="24"/>
        </w:rPr>
        <w:t>Since moving to Inverness when she retired 12 years ago, Sally joined GFWC Woman’s Club of Inverness where she has served as</w:t>
      </w:r>
      <w:r>
        <w:rPr>
          <w:rFonts w:ascii="Arial" w:hAnsi="Arial" w:cs="Arial"/>
          <w:bCs/>
          <w:iCs/>
          <w:color w:val="FF0000"/>
          <w:sz w:val="24"/>
        </w:rPr>
        <w:t xml:space="preserve"> </w:t>
      </w:r>
      <w:r>
        <w:rPr>
          <w:rFonts w:ascii="Arial" w:hAnsi="Arial" w:cs="Arial"/>
          <w:bCs/>
          <w:iCs/>
          <w:color w:val="000000" w:themeColor="text1"/>
          <w:sz w:val="24"/>
        </w:rPr>
        <w:t>1</w:t>
      </w:r>
      <w:r w:rsidRPr="007D1B0F">
        <w:rPr>
          <w:rFonts w:ascii="Arial" w:hAnsi="Arial" w:cs="Arial"/>
          <w:bCs/>
          <w:iCs/>
          <w:color w:val="000000" w:themeColor="text1"/>
          <w:sz w:val="24"/>
          <w:vertAlign w:val="superscript"/>
        </w:rPr>
        <w:t>st</w:t>
      </w:r>
      <w:r>
        <w:rPr>
          <w:rFonts w:ascii="Arial" w:hAnsi="Arial" w:cs="Arial"/>
          <w:bCs/>
          <w:iCs/>
          <w:color w:val="000000" w:themeColor="text1"/>
          <w:sz w:val="24"/>
        </w:rPr>
        <w:t xml:space="preserve"> Vice President and </w:t>
      </w:r>
      <w:r>
        <w:rPr>
          <w:rFonts w:ascii="Arial" w:hAnsi="Arial" w:cs="Arial"/>
          <w:bCs/>
          <w:iCs/>
          <w:sz w:val="24"/>
        </w:rPr>
        <w:t xml:space="preserve">Program Chair for </w:t>
      </w:r>
      <w:r w:rsidRPr="00CE31C0">
        <w:rPr>
          <w:rFonts w:ascii="Arial" w:hAnsi="Arial" w:cs="Arial"/>
          <w:bCs/>
          <w:iCs/>
          <w:color w:val="000000" w:themeColor="text1"/>
          <w:sz w:val="24"/>
        </w:rPr>
        <w:t>five</w:t>
      </w:r>
      <w:r>
        <w:rPr>
          <w:rFonts w:ascii="Arial" w:hAnsi="Arial" w:cs="Arial"/>
          <w:bCs/>
          <w:iCs/>
          <w:sz w:val="24"/>
        </w:rPr>
        <w:t xml:space="preserve"> years. Sally takes pride in organizing interesting programs and speakers on topics such as Special Olympics. Sally also served as club Historian for four years, was chosen as District 5 LEADS nominee in 2017, and </w:t>
      </w:r>
      <w:r>
        <w:rPr>
          <w:rFonts w:ascii="Arial" w:hAnsi="Arial" w:cs="Arial"/>
          <w:bCs/>
          <w:iCs/>
          <w:color w:val="000000" w:themeColor="text1"/>
          <w:sz w:val="24"/>
        </w:rPr>
        <w:t>her club’s</w:t>
      </w:r>
      <w:r w:rsidRPr="00CE31C0">
        <w:rPr>
          <w:rFonts w:ascii="Arial" w:hAnsi="Arial" w:cs="Arial"/>
          <w:bCs/>
          <w:iCs/>
          <w:color w:val="000000" w:themeColor="text1"/>
          <w:sz w:val="24"/>
        </w:rPr>
        <w:t xml:space="preserve"> Member of the Year in 2018. </w:t>
      </w:r>
      <w:r>
        <w:rPr>
          <w:rFonts w:ascii="Arial" w:hAnsi="Arial" w:cs="Arial"/>
          <w:bCs/>
          <w:iCs/>
          <w:color w:val="000000" w:themeColor="text1"/>
          <w:sz w:val="24"/>
        </w:rPr>
        <w:t xml:space="preserve"> </w:t>
      </w:r>
    </w:p>
    <w:p w14:paraId="461CFA52" w14:textId="77777777" w:rsidR="00AE0FC8" w:rsidRDefault="00AE0FC8" w:rsidP="00AE0FC8">
      <w:pPr>
        <w:rPr>
          <w:rFonts w:ascii="Arial" w:hAnsi="Arial" w:cs="Arial"/>
          <w:bCs/>
          <w:iCs/>
          <w:color w:val="000000" w:themeColor="text1"/>
          <w:sz w:val="24"/>
        </w:rPr>
      </w:pPr>
    </w:p>
    <w:p w14:paraId="4A933B57" w14:textId="0B6BEAD7" w:rsidR="00AE0FC8" w:rsidRDefault="00AE0FC8" w:rsidP="00AE0FC8">
      <w:pPr>
        <w:rPr>
          <w:rFonts w:ascii="Arial" w:hAnsi="Arial" w:cs="Arial"/>
          <w:bCs/>
          <w:iCs/>
          <w:color w:val="000000" w:themeColor="text1"/>
          <w:sz w:val="24"/>
        </w:rPr>
      </w:pPr>
      <w:r>
        <w:rPr>
          <w:rFonts w:ascii="Arial" w:hAnsi="Arial" w:cs="Arial"/>
          <w:bCs/>
          <w:iCs/>
          <w:color w:val="000000" w:themeColor="text1"/>
          <w:sz w:val="24"/>
        </w:rPr>
        <w:t>Following in the footsteps of her mother and grandmother, both GFWC club women, Sally was raised in a family that valued community service. Sally</w:t>
      </w:r>
      <w:r>
        <w:rPr>
          <w:rFonts w:ascii="Arial" w:hAnsi="Arial" w:cs="Arial"/>
          <w:bCs/>
          <w:iCs/>
          <w:sz w:val="24"/>
        </w:rPr>
        <w:t xml:space="preserve"> served for twenty years as a Sunday school teacher</w:t>
      </w:r>
      <w:r w:rsidRPr="00DE0AA9">
        <w:rPr>
          <w:rFonts w:ascii="Arial" w:hAnsi="Arial" w:cs="Arial"/>
          <w:bCs/>
          <w:iCs/>
          <w:color w:val="FF0000"/>
          <w:sz w:val="24"/>
        </w:rPr>
        <w:t xml:space="preserve">; </w:t>
      </w:r>
      <w:r>
        <w:rPr>
          <w:rFonts w:ascii="Arial" w:hAnsi="Arial" w:cs="Arial"/>
          <w:bCs/>
          <w:iCs/>
          <w:sz w:val="24"/>
        </w:rPr>
        <w:t>she set up three libraries in churches</w:t>
      </w:r>
      <w:r>
        <w:rPr>
          <w:rFonts w:ascii="Arial" w:hAnsi="Arial" w:cs="Arial"/>
          <w:bCs/>
          <w:iCs/>
          <w:color w:val="000000" w:themeColor="text1"/>
          <w:sz w:val="24"/>
        </w:rPr>
        <w:t>; served as</w:t>
      </w:r>
      <w:r w:rsidRPr="00C72552">
        <w:rPr>
          <w:rFonts w:ascii="Arial" w:hAnsi="Arial" w:cs="Arial"/>
          <w:bCs/>
          <w:iCs/>
          <w:color w:val="000000" w:themeColor="text1"/>
          <w:sz w:val="24"/>
        </w:rPr>
        <w:t xml:space="preserve"> the County Coordinator of Special Olympics for several years; has catal</w:t>
      </w:r>
      <w:r>
        <w:rPr>
          <w:rFonts w:ascii="Arial" w:hAnsi="Arial" w:cs="Arial"/>
          <w:bCs/>
          <w:iCs/>
          <w:color w:val="000000" w:themeColor="text1"/>
          <w:sz w:val="24"/>
        </w:rPr>
        <w:t xml:space="preserve">oged the books in </w:t>
      </w:r>
      <w:r w:rsidRPr="00C72552">
        <w:rPr>
          <w:rFonts w:ascii="Arial" w:hAnsi="Arial" w:cs="Arial"/>
          <w:bCs/>
          <w:iCs/>
          <w:color w:val="000000" w:themeColor="text1"/>
          <w:sz w:val="24"/>
        </w:rPr>
        <w:t xml:space="preserve">the Old Citrus County Courthouse Historical Museum; </w:t>
      </w:r>
      <w:r>
        <w:rPr>
          <w:rFonts w:ascii="Arial" w:hAnsi="Arial" w:cs="Arial"/>
          <w:bCs/>
          <w:iCs/>
          <w:color w:val="000000" w:themeColor="text1"/>
          <w:sz w:val="24"/>
        </w:rPr>
        <w:t xml:space="preserve">and serves </w:t>
      </w:r>
      <w:r w:rsidRPr="00C72552">
        <w:rPr>
          <w:rFonts w:ascii="Arial" w:hAnsi="Arial" w:cs="Arial"/>
          <w:bCs/>
          <w:iCs/>
          <w:color w:val="000000" w:themeColor="text1"/>
          <w:sz w:val="24"/>
        </w:rPr>
        <w:t>on the Heritage Council of Inverness; P.E.O.; as well as several other organizations.</w:t>
      </w:r>
    </w:p>
    <w:p w14:paraId="60BBE8D0" w14:textId="77777777" w:rsidR="00AE0FC8" w:rsidRPr="00B25EC2" w:rsidRDefault="00AE0FC8" w:rsidP="00AE0FC8">
      <w:pPr>
        <w:rPr>
          <w:rFonts w:ascii="Helvetica" w:hAnsi="Helvetica" w:cs="Helvetica"/>
          <w:color w:val="222222"/>
          <w:sz w:val="24"/>
        </w:rPr>
      </w:pPr>
    </w:p>
    <w:p w14:paraId="0D585AFD" w14:textId="77777777" w:rsidR="00AE0FC8" w:rsidRPr="00C72552" w:rsidRDefault="00AE0FC8" w:rsidP="00AE0FC8">
      <w:pPr>
        <w:rPr>
          <w:rFonts w:ascii="Arial" w:hAnsi="Arial" w:cs="Arial"/>
          <w:bCs/>
          <w:iCs/>
          <w:color w:val="000000" w:themeColor="text1"/>
          <w:sz w:val="24"/>
        </w:rPr>
      </w:pPr>
      <w:r>
        <w:rPr>
          <w:rFonts w:ascii="Arial" w:hAnsi="Arial" w:cs="Arial"/>
          <w:bCs/>
          <w:iCs/>
          <w:sz w:val="24"/>
        </w:rPr>
        <w:t>Sally appreciates the opportunity for fellowship with her GFWC sisters, but her passion lies in the opportunity to honor her community by helping others.  Sally is an inspirational role model to us all!</w:t>
      </w:r>
    </w:p>
    <w:p w14:paraId="11A76259" w14:textId="77777777" w:rsidR="00AE0FC8" w:rsidRDefault="00AE0FC8" w:rsidP="00AE0FC8">
      <w:pPr>
        <w:rPr>
          <w:rFonts w:ascii="Arial" w:hAnsi="Arial" w:cs="Arial"/>
          <w:sz w:val="24"/>
        </w:rPr>
      </w:pPr>
    </w:p>
    <w:p w14:paraId="659F5BF0" w14:textId="33C5CD89" w:rsidR="00E03979" w:rsidRPr="00442EE5" w:rsidRDefault="00E03979" w:rsidP="00AE0FC8">
      <w:pPr>
        <w:rPr>
          <w:rFonts w:ascii="Arial" w:hAnsi="Arial" w:cs="Arial"/>
          <w:b/>
          <w:sz w:val="24"/>
        </w:rPr>
      </w:pPr>
    </w:p>
    <w:sectPr w:rsidR="00E03979" w:rsidRPr="00442EE5" w:rsidSect="00856C35">
      <w:headerReference w:type="default" r:id="rId17"/>
      <w:footerReference w:type="default" r:id="rId1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7B4755" w14:textId="77777777" w:rsidR="009C32BB" w:rsidRDefault="009C32BB" w:rsidP="00176E67">
      <w:r>
        <w:separator/>
      </w:r>
    </w:p>
  </w:endnote>
  <w:endnote w:type="continuationSeparator" w:id="0">
    <w:p w14:paraId="5CCDD76D" w14:textId="77777777" w:rsidR="009C32BB" w:rsidRDefault="009C32BB"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56C98" w14:textId="0A1379D3" w:rsidR="007C65E3" w:rsidRDefault="007C65E3" w:rsidP="00442EE5">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8B8B8D" w14:textId="77777777" w:rsidR="009C32BB" w:rsidRDefault="009C32BB" w:rsidP="00176E67">
      <w:r>
        <w:separator/>
      </w:r>
    </w:p>
  </w:footnote>
  <w:footnote w:type="continuationSeparator" w:id="0">
    <w:p w14:paraId="68CC3073" w14:textId="77777777" w:rsidR="009C32BB" w:rsidRDefault="009C32BB" w:rsidP="00176E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56C97" w14:textId="77777777" w:rsidR="007C65E3" w:rsidRDefault="007C65E3" w:rsidP="007E2F6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C46"/>
    <w:rsid w:val="000071F7"/>
    <w:rsid w:val="00010B00"/>
    <w:rsid w:val="0002798A"/>
    <w:rsid w:val="00083002"/>
    <w:rsid w:val="00087B85"/>
    <w:rsid w:val="000A01F1"/>
    <w:rsid w:val="000C1163"/>
    <w:rsid w:val="000C797A"/>
    <w:rsid w:val="000D2539"/>
    <w:rsid w:val="000D2BB8"/>
    <w:rsid w:val="000D751D"/>
    <w:rsid w:val="000F1557"/>
    <w:rsid w:val="000F2DF4"/>
    <w:rsid w:val="000F6783"/>
    <w:rsid w:val="00120C95"/>
    <w:rsid w:val="00126358"/>
    <w:rsid w:val="00136FBB"/>
    <w:rsid w:val="0014663E"/>
    <w:rsid w:val="00156A27"/>
    <w:rsid w:val="00165F52"/>
    <w:rsid w:val="00176E67"/>
    <w:rsid w:val="00180664"/>
    <w:rsid w:val="001903F7"/>
    <w:rsid w:val="00191779"/>
    <w:rsid w:val="0019395E"/>
    <w:rsid w:val="001A2C48"/>
    <w:rsid w:val="001D6B76"/>
    <w:rsid w:val="001D7544"/>
    <w:rsid w:val="00211828"/>
    <w:rsid w:val="00214AF8"/>
    <w:rsid w:val="00231033"/>
    <w:rsid w:val="002377BC"/>
    <w:rsid w:val="00250014"/>
    <w:rsid w:val="00275BB5"/>
    <w:rsid w:val="00286F6A"/>
    <w:rsid w:val="00291C8C"/>
    <w:rsid w:val="002A1ECE"/>
    <w:rsid w:val="002A2510"/>
    <w:rsid w:val="002A530A"/>
    <w:rsid w:val="002A6FA9"/>
    <w:rsid w:val="002B4D1D"/>
    <w:rsid w:val="002C10B1"/>
    <w:rsid w:val="002D222A"/>
    <w:rsid w:val="002F14B4"/>
    <w:rsid w:val="002F1912"/>
    <w:rsid w:val="003076FD"/>
    <w:rsid w:val="00317005"/>
    <w:rsid w:val="00320164"/>
    <w:rsid w:val="00323CB2"/>
    <w:rsid w:val="00325A92"/>
    <w:rsid w:val="00330050"/>
    <w:rsid w:val="00335259"/>
    <w:rsid w:val="00370652"/>
    <w:rsid w:val="003929F1"/>
    <w:rsid w:val="003A1B63"/>
    <w:rsid w:val="003A41A1"/>
    <w:rsid w:val="003B2326"/>
    <w:rsid w:val="00400251"/>
    <w:rsid w:val="00437BB4"/>
    <w:rsid w:val="00437ED0"/>
    <w:rsid w:val="00440CD8"/>
    <w:rsid w:val="00442EE5"/>
    <w:rsid w:val="00443837"/>
    <w:rsid w:val="00447DAA"/>
    <w:rsid w:val="00450F66"/>
    <w:rsid w:val="00461739"/>
    <w:rsid w:val="004633F9"/>
    <w:rsid w:val="00464122"/>
    <w:rsid w:val="00467865"/>
    <w:rsid w:val="0048685F"/>
    <w:rsid w:val="00490804"/>
    <w:rsid w:val="004A1437"/>
    <w:rsid w:val="004A4198"/>
    <w:rsid w:val="004A54EA"/>
    <w:rsid w:val="004B0578"/>
    <w:rsid w:val="004E34C6"/>
    <w:rsid w:val="004F62AD"/>
    <w:rsid w:val="00501AE8"/>
    <w:rsid w:val="00504B65"/>
    <w:rsid w:val="005114CE"/>
    <w:rsid w:val="0052122B"/>
    <w:rsid w:val="005557F6"/>
    <w:rsid w:val="00563778"/>
    <w:rsid w:val="005B4AE2"/>
    <w:rsid w:val="005D17E1"/>
    <w:rsid w:val="005D78D5"/>
    <w:rsid w:val="005E2BF2"/>
    <w:rsid w:val="005E63CC"/>
    <w:rsid w:val="005F39D9"/>
    <w:rsid w:val="005F6836"/>
    <w:rsid w:val="005F6E87"/>
    <w:rsid w:val="00602863"/>
    <w:rsid w:val="00607FED"/>
    <w:rsid w:val="00613129"/>
    <w:rsid w:val="00617C65"/>
    <w:rsid w:val="00625F85"/>
    <w:rsid w:val="0063459A"/>
    <w:rsid w:val="0066126B"/>
    <w:rsid w:val="00662B35"/>
    <w:rsid w:val="0066656E"/>
    <w:rsid w:val="00682C69"/>
    <w:rsid w:val="0068793F"/>
    <w:rsid w:val="006B454E"/>
    <w:rsid w:val="006B7284"/>
    <w:rsid w:val="006D2635"/>
    <w:rsid w:val="006D779C"/>
    <w:rsid w:val="006E4F63"/>
    <w:rsid w:val="006E729E"/>
    <w:rsid w:val="00722A00"/>
    <w:rsid w:val="00724FA4"/>
    <w:rsid w:val="007325A9"/>
    <w:rsid w:val="0075451A"/>
    <w:rsid w:val="007602AC"/>
    <w:rsid w:val="00774B67"/>
    <w:rsid w:val="00786E50"/>
    <w:rsid w:val="007901DE"/>
    <w:rsid w:val="00793AC6"/>
    <w:rsid w:val="007A71DE"/>
    <w:rsid w:val="007B199B"/>
    <w:rsid w:val="007B199D"/>
    <w:rsid w:val="007B6119"/>
    <w:rsid w:val="007C1DA0"/>
    <w:rsid w:val="007C30A4"/>
    <w:rsid w:val="007C65E3"/>
    <w:rsid w:val="007C6C46"/>
    <w:rsid w:val="007C71B8"/>
    <w:rsid w:val="007E2A15"/>
    <w:rsid w:val="007E2F62"/>
    <w:rsid w:val="007E56C4"/>
    <w:rsid w:val="007F3D5B"/>
    <w:rsid w:val="008061ED"/>
    <w:rsid w:val="008107D6"/>
    <w:rsid w:val="00841645"/>
    <w:rsid w:val="00852EC6"/>
    <w:rsid w:val="00856C35"/>
    <w:rsid w:val="00871876"/>
    <w:rsid w:val="008753A7"/>
    <w:rsid w:val="00876B57"/>
    <w:rsid w:val="0088782D"/>
    <w:rsid w:val="008B7081"/>
    <w:rsid w:val="008D0E92"/>
    <w:rsid w:val="008D5580"/>
    <w:rsid w:val="008D7A67"/>
    <w:rsid w:val="008E3A9A"/>
    <w:rsid w:val="008F2F8A"/>
    <w:rsid w:val="008F5BCD"/>
    <w:rsid w:val="00902964"/>
    <w:rsid w:val="00920507"/>
    <w:rsid w:val="00933455"/>
    <w:rsid w:val="0094790F"/>
    <w:rsid w:val="00966B90"/>
    <w:rsid w:val="00967D6C"/>
    <w:rsid w:val="009737B7"/>
    <w:rsid w:val="00974998"/>
    <w:rsid w:val="009802C4"/>
    <w:rsid w:val="00985E0E"/>
    <w:rsid w:val="009976D9"/>
    <w:rsid w:val="00997A3E"/>
    <w:rsid w:val="009A12D5"/>
    <w:rsid w:val="009A4EA3"/>
    <w:rsid w:val="009A55DC"/>
    <w:rsid w:val="009A7B15"/>
    <w:rsid w:val="009C220D"/>
    <w:rsid w:val="009C32BB"/>
    <w:rsid w:val="00A165CA"/>
    <w:rsid w:val="00A211B2"/>
    <w:rsid w:val="00A2727E"/>
    <w:rsid w:val="00A35524"/>
    <w:rsid w:val="00A60C9E"/>
    <w:rsid w:val="00A61373"/>
    <w:rsid w:val="00A70103"/>
    <w:rsid w:val="00A74788"/>
    <w:rsid w:val="00A74F99"/>
    <w:rsid w:val="00A82BA3"/>
    <w:rsid w:val="00A94ACC"/>
    <w:rsid w:val="00AA2EA7"/>
    <w:rsid w:val="00AA495B"/>
    <w:rsid w:val="00AE0FC8"/>
    <w:rsid w:val="00AE31B9"/>
    <w:rsid w:val="00AE6FA4"/>
    <w:rsid w:val="00AF3856"/>
    <w:rsid w:val="00B03907"/>
    <w:rsid w:val="00B11811"/>
    <w:rsid w:val="00B311E1"/>
    <w:rsid w:val="00B36A5C"/>
    <w:rsid w:val="00B4735C"/>
    <w:rsid w:val="00B579DF"/>
    <w:rsid w:val="00B90AB0"/>
    <w:rsid w:val="00B90EC2"/>
    <w:rsid w:val="00B92ED7"/>
    <w:rsid w:val="00B970B6"/>
    <w:rsid w:val="00BA268F"/>
    <w:rsid w:val="00BC07E3"/>
    <w:rsid w:val="00BD103E"/>
    <w:rsid w:val="00C079CA"/>
    <w:rsid w:val="00C31F75"/>
    <w:rsid w:val="00C45FDA"/>
    <w:rsid w:val="00C67741"/>
    <w:rsid w:val="00C74647"/>
    <w:rsid w:val="00C76039"/>
    <w:rsid w:val="00C76480"/>
    <w:rsid w:val="00C80AD2"/>
    <w:rsid w:val="00C8155B"/>
    <w:rsid w:val="00C922B0"/>
    <w:rsid w:val="00C92A3C"/>
    <w:rsid w:val="00C92FD6"/>
    <w:rsid w:val="00CA5B00"/>
    <w:rsid w:val="00CB1564"/>
    <w:rsid w:val="00CB2923"/>
    <w:rsid w:val="00CC2841"/>
    <w:rsid w:val="00CD4989"/>
    <w:rsid w:val="00CE5DC7"/>
    <w:rsid w:val="00CE6E3A"/>
    <w:rsid w:val="00CE7D54"/>
    <w:rsid w:val="00CF5C96"/>
    <w:rsid w:val="00D14E73"/>
    <w:rsid w:val="00D55AFA"/>
    <w:rsid w:val="00D6155E"/>
    <w:rsid w:val="00D83A19"/>
    <w:rsid w:val="00D86A85"/>
    <w:rsid w:val="00D90A75"/>
    <w:rsid w:val="00DA4514"/>
    <w:rsid w:val="00DC47A2"/>
    <w:rsid w:val="00DE1551"/>
    <w:rsid w:val="00DE1A09"/>
    <w:rsid w:val="00DE7FB7"/>
    <w:rsid w:val="00DF0789"/>
    <w:rsid w:val="00E03979"/>
    <w:rsid w:val="00E106E2"/>
    <w:rsid w:val="00E20DDA"/>
    <w:rsid w:val="00E32A8B"/>
    <w:rsid w:val="00E36054"/>
    <w:rsid w:val="00E37E7B"/>
    <w:rsid w:val="00E46E04"/>
    <w:rsid w:val="00E87396"/>
    <w:rsid w:val="00E96F6F"/>
    <w:rsid w:val="00EB478A"/>
    <w:rsid w:val="00EC42A3"/>
    <w:rsid w:val="00EF279F"/>
    <w:rsid w:val="00F579D8"/>
    <w:rsid w:val="00F74507"/>
    <w:rsid w:val="00F83033"/>
    <w:rsid w:val="00F966AA"/>
    <w:rsid w:val="00FB538F"/>
    <w:rsid w:val="00FC3071"/>
    <w:rsid w:val="00FD5902"/>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156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customStyle="1" w:styleId="TableGridLight1">
    <w:name w:val="Table Grid Light1"/>
    <w:basedOn w:val="TableNormal"/>
    <w:uiPriority w:val="40"/>
    <w:rsid w:val="00602863"/>
    <w:tblPr>
      <w:tblCellMar>
        <w:left w:w="0" w:type="dxa"/>
        <w:right w:w="0" w:type="dxa"/>
      </w:tblCellMar>
    </w:tblPr>
    <w:tblStylePr w:type="firstRow">
      <w:rPr>
        <w:b w:val="0"/>
        <w:i w:val="0"/>
      </w:rPr>
    </w:tblStylePr>
  </w:style>
  <w:style w:type="table" w:customStyle="1" w:styleId="PlainTable31">
    <w:name w:val="Plain Table 31"/>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2A530A"/>
    <w:rPr>
      <w:color w:val="808080"/>
    </w:rPr>
  </w:style>
  <w:style w:type="character" w:styleId="Hyperlink">
    <w:name w:val="Hyperlink"/>
    <w:uiPriority w:val="99"/>
    <w:unhideWhenUsed/>
    <w:rsid w:val="000D751D"/>
    <w:rPr>
      <w:color w:val="0000FF"/>
      <w:u w:val="single"/>
    </w:rPr>
  </w:style>
  <w:style w:type="paragraph" w:customStyle="1" w:styleId="Default">
    <w:name w:val="Default"/>
    <w:rsid w:val="000D751D"/>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customStyle="1" w:styleId="TableGridLight1">
    <w:name w:val="Table Grid Light1"/>
    <w:basedOn w:val="TableNormal"/>
    <w:uiPriority w:val="40"/>
    <w:rsid w:val="00602863"/>
    <w:tblPr>
      <w:tblCellMar>
        <w:left w:w="0" w:type="dxa"/>
        <w:right w:w="0" w:type="dxa"/>
      </w:tblCellMar>
    </w:tblPr>
    <w:tblStylePr w:type="firstRow">
      <w:rPr>
        <w:b w:val="0"/>
        <w:i w:val="0"/>
      </w:rPr>
    </w:tblStylePr>
  </w:style>
  <w:style w:type="table" w:customStyle="1" w:styleId="PlainTable31">
    <w:name w:val="Plain Table 31"/>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2A530A"/>
    <w:rPr>
      <w:color w:val="808080"/>
    </w:rPr>
  </w:style>
  <w:style w:type="character" w:styleId="Hyperlink">
    <w:name w:val="Hyperlink"/>
    <w:uiPriority w:val="99"/>
    <w:unhideWhenUsed/>
    <w:rsid w:val="000D751D"/>
    <w:rPr>
      <w:color w:val="0000FF"/>
      <w:u w:val="single"/>
    </w:rPr>
  </w:style>
  <w:style w:type="paragraph" w:customStyle="1" w:styleId="Default">
    <w:name w:val="Default"/>
    <w:rsid w:val="000D751D"/>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g"/><Relationship Id="rId18"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AppData\Roaming\Microsoft\Templates\Employment_application_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2.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39B9F5-5331-485B-B4C0-525F900E1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Employment_application_online</Template>
  <TotalTime>1</TotalTime>
  <Pages>2</Pages>
  <Words>585</Words>
  <Characters>3336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Hewlett-Packard</Company>
  <LinksUpToDate>false</LinksUpToDate>
  <CharactersWithSpaces>3914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Laura Connelly</dc:creator>
  <cp:lastModifiedBy>Laura Connelly</cp:lastModifiedBy>
  <cp:revision>3</cp:revision>
  <cp:lastPrinted>2002-05-23T18:14:00Z</cp:lastPrinted>
  <dcterms:created xsi:type="dcterms:W3CDTF">2021-02-27T14:58:00Z</dcterms:created>
  <dcterms:modified xsi:type="dcterms:W3CDTF">2021-03-01T12:07:00Z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