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C6D74" w14:textId="3A4A3158" w:rsidR="00165F52" w:rsidRDefault="00CA5B00" w:rsidP="00442EE5">
      <w:pPr>
        <w:rPr>
          <w:sz w:val="24"/>
        </w:rPr>
      </w:pPr>
      <w:r>
        <w:rPr>
          <w:noProof/>
          <w:sz w:val="24"/>
        </w:rPr>
        <mc:AlternateContent>
          <mc:Choice Requires="wpg">
            <w:drawing>
              <wp:anchor distT="0" distB="0" distL="114300" distR="114300" simplePos="0" relativeHeight="251666432" behindDoc="0" locked="0" layoutInCell="1" allowOverlap="1" wp14:anchorId="4B53D1A3" wp14:editId="3DAD61E5">
                <wp:simplePos x="0" y="0"/>
                <wp:positionH relativeFrom="column">
                  <wp:posOffset>0</wp:posOffset>
                </wp:positionH>
                <wp:positionV relativeFrom="paragraph">
                  <wp:posOffset>0</wp:posOffset>
                </wp:positionV>
                <wp:extent cx="6391275" cy="1390650"/>
                <wp:effectExtent l="0" t="0" r="9525" b="0"/>
                <wp:wrapNone/>
                <wp:docPr id="27" name="Group 27"/>
                <wp:cNvGraphicFramePr/>
                <a:graphic xmlns:a="http://schemas.openxmlformats.org/drawingml/2006/main">
                  <a:graphicData uri="http://schemas.microsoft.com/office/word/2010/wordprocessingGroup">
                    <wpg:wgp>
                      <wpg:cNvGrpSpPr/>
                      <wpg:grpSpPr>
                        <a:xfrm>
                          <a:off x="0" y="0"/>
                          <a:ext cx="6391275" cy="1390650"/>
                          <a:chOff x="0" y="0"/>
                          <a:chExt cx="6391275" cy="1390650"/>
                        </a:xfrm>
                      </wpg:grpSpPr>
                      <pic:pic xmlns:pic="http://schemas.openxmlformats.org/drawingml/2006/picture">
                        <pic:nvPicPr>
                          <pic:cNvPr id="25" name="Picture 2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295900" y="0"/>
                            <a:ext cx="1095375" cy="1082040"/>
                          </a:xfrm>
                          <a:prstGeom prst="rect">
                            <a:avLst/>
                          </a:prstGeom>
                        </pic:spPr>
                      </pic:pic>
                      <wps:wsp>
                        <wps:cNvPr id="26" name="Text Box 26"/>
                        <wps:cNvSpPr txBox="1"/>
                        <wps:spPr>
                          <a:xfrm>
                            <a:off x="1971675" y="152400"/>
                            <a:ext cx="2419350" cy="1238250"/>
                          </a:xfrm>
                          <a:prstGeom prst="rect">
                            <a:avLst/>
                          </a:prstGeom>
                          <a:solidFill>
                            <a:schemeClr val="lt1"/>
                          </a:solidFill>
                          <a:ln w="6350">
                            <a:noFill/>
                          </a:ln>
                        </wps:spPr>
                        <wps:txbx>
                          <w:txbxContent>
                            <w:p w14:paraId="12C0D1B1" w14:textId="77777777" w:rsidR="00165F52" w:rsidRPr="00165F52" w:rsidRDefault="00165F52" w:rsidP="00165F52">
                              <w:pPr>
                                <w:pStyle w:val="CompanyName"/>
                                <w:jc w:val="center"/>
                                <w:rPr>
                                  <w:color w:val="auto"/>
                                  <w:sz w:val="20"/>
                                  <w:szCs w:val="14"/>
                                </w:rPr>
                              </w:pPr>
                              <w:r>
                                <w:rPr>
                                  <w:rFonts w:ascii="Bookman Old Style" w:hAnsi="Bookman Old Style"/>
                                  <w:color w:val="FF0000"/>
                                </w:rPr>
                                <w:t>GFWC Florida</w:t>
                              </w:r>
                              <w:r w:rsidRPr="007E2F62">
                                <w:rPr>
                                  <w:color w:val="auto"/>
                                </w:rPr>
                                <w:t xml:space="preserve"> </w:t>
                              </w:r>
                              <w:r>
                                <w:rPr>
                                  <w:color w:val="auto"/>
                                </w:rPr>
                                <w:br/>
                              </w:r>
                            </w:p>
                            <w:p w14:paraId="30038C67" w14:textId="03AE6EF6" w:rsidR="00165F52" w:rsidRDefault="00B90AB0" w:rsidP="00B90AB0">
                              <w:pPr>
                                <w:pStyle w:val="CompanyName"/>
                                <w:jc w:val="center"/>
                                <w:rPr>
                                  <w:color w:val="auto"/>
                                  <w:sz w:val="32"/>
                                  <w:szCs w:val="22"/>
                                </w:rPr>
                              </w:pPr>
                              <w:r>
                                <w:rPr>
                                  <w:color w:val="auto"/>
                                  <w:sz w:val="32"/>
                                  <w:szCs w:val="22"/>
                                </w:rPr>
                                <w:t>Women with Wisdom</w:t>
                              </w:r>
                            </w:p>
                            <w:p w14:paraId="003EC8EA" w14:textId="1376FB00" w:rsidR="00B90AB0" w:rsidRPr="00B90AB0" w:rsidRDefault="00B90AB0" w:rsidP="00B90AB0">
                              <w:pPr>
                                <w:pStyle w:val="CompanyName"/>
                                <w:jc w:val="center"/>
                                <w:rPr>
                                  <w:color w:val="auto"/>
                                  <w:sz w:val="32"/>
                                  <w:szCs w:val="22"/>
                                </w:rPr>
                              </w:pPr>
                              <w:r>
                                <w:rPr>
                                  <w:color w:val="auto"/>
                                  <w:sz w:val="32"/>
                                  <w:szCs w:val="22"/>
                                </w:rPr>
                                <w:t>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wpg:wgp>
                  </a:graphicData>
                </a:graphic>
              </wp:anchor>
            </w:drawing>
          </mc:Choice>
          <mc:Fallback>
            <w:pict>
              <v:group id="Group 27" o:spid="_x0000_s1026" style="position:absolute;margin-left:0;margin-top:0;width:503.25pt;height:109.5pt;z-index:251666432" coordsize="63912,1390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52959;width:10953;height:10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igKvDAAAA2wAAAA8AAABkcnMvZG93bnJldi54bWxEj0FrAjEUhO+C/yE8wZsmalvKahQRlAq9&#10;dPWyt8fmubu6eQmbqNt/3xQKPQ4z8w2z2vS2FQ/qQuNYw2yqQBCXzjRcaTif9pN3ECEiG2wdk4Zv&#10;CrBZDwcrzIx78hc98liJBOGQoYY6Rp9JGcqaLIap88TJu7jOYkyyq6Tp8JngtpVzpd6kxYbTQo2e&#10;djWVt/xuNSjzWRQvR18sbqW6ng/Fsbdbr/V41G+XICL18T/81/4wGuav8Psl/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6KAq8MAAADbAAAADwAAAAAAAAAAAAAAAACf&#10;AgAAZHJzL2Rvd25yZXYueG1sUEsFBgAAAAAEAAQA9wAAAI8DAAAAAA==&#10;">
                  <v:imagedata r:id="rId14" o:title=""/>
                  <v:path arrowok="t"/>
                </v:shape>
                <v:shapetype id="_x0000_t202" coordsize="21600,21600" o:spt="202" path="m,l,21600r21600,l21600,xe">
                  <v:stroke joinstyle="miter"/>
                  <v:path gradientshapeok="t" o:connecttype="rect"/>
                </v:shapetype>
                <v:shape id="Text Box 26" o:spid="_x0000_s1028" type="#_x0000_t202" style="position:absolute;left:19716;top:1524;width:24194;height:1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wisUA&#10;AADbAAAADwAAAGRycy9kb3ducmV2LnhtbESPT2vCQBTE7wW/w/IEL0U3KlVJXUXE/sGbRi29PbKv&#10;STD7NmS3Sfz2bqHgcZiZ3zDLdWdK0VDtCssKxqMIBHFqdcGZglPyNlyAcB5ZY2mZFNzIwXrVe1pi&#10;rG3LB2qOPhMBwi5GBbn3VSylS3My6Ea2Ig7ej60N+iDrTOoa2wA3pZxE0UwaLDgs5FjRNqf0evw1&#10;Cr6fs6+9697P7fRlWu0+mmR+0YlSg363eQXhqfOP8H/7UyuYzO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rCKxQAAANsAAAAPAAAAAAAAAAAAAAAAAJgCAABkcnMv&#10;ZG93bnJldi54bWxQSwUGAAAAAAQABAD1AAAAigMAAAAA&#10;" fillcolor="white [3201]" stroked="f" strokeweight=".5pt">
                  <v:textbox>
                    <w:txbxContent>
                      <w:p w14:paraId="12C0D1B1" w14:textId="77777777" w:rsidR="00165F52" w:rsidRPr="00165F52" w:rsidRDefault="00165F52" w:rsidP="00165F52">
                        <w:pPr>
                          <w:pStyle w:val="CompanyName"/>
                          <w:jc w:val="center"/>
                          <w:rPr>
                            <w:color w:val="auto"/>
                            <w:sz w:val="20"/>
                            <w:szCs w:val="14"/>
                          </w:rPr>
                        </w:pPr>
                        <w:r>
                          <w:rPr>
                            <w:rFonts w:ascii="Bookman Old Style" w:hAnsi="Bookman Old Style"/>
                            <w:color w:val="FF0000"/>
                          </w:rPr>
                          <w:t>GFWC Florida</w:t>
                        </w:r>
                        <w:r w:rsidRPr="007E2F62">
                          <w:rPr>
                            <w:color w:val="auto"/>
                          </w:rPr>
                          <w:t xml:space="preserve"> </w:t>
                        </w:r>
                        <w:r>
                          <w:rPr>
                            <w:color w:val="auto"/>
                          </w:rPr>
                          <w:br/>
                        </w:r>
                      </w:p>
                      <w:p w14:paraId="30038C67" w14:textId="03AE6EF6" w:rsidR="00165F52" w:rsidRDefault="00B90AB0" w:rsidP="00B90AB0">
                        <w:pPr>
                          <w:pStyle w:val="CompanyName"/>
                          <w:jc w:val="center"/>
                          <w:rPr>
                            <w:color w:val="auto"/>
                            <w:sz w:val="32"/>
                            <w:szCs w:val="22"/>
                          </w:rPr>
                        </w:pPr>
                        <w:r>
                          <w:rPr>
                            <w:color w:val="auto"/>
                            <w:sz w:val="32"/>
                            <w:szCs w:val="22"/>
                          </w:rPr>
                          <w:t>Women with Wisdom</w:t>
                        </w:r>
                      </w:p>
                      <w:p w14:paraId="003EC8EA" w14:textId="1376FB00" w:rsidR="00B90AB0" w:rsidRPr="00B90AB0" w:rsidRDefault="00B90AB0" w:rsidP="00B90AB0">
                        <w:pPr>
                          <w:pStyle w:val="CompanyName"/>
                          <w:jc w:val="center"/>
                          <w:rPr>
                            <w:color w:val="auto"/>
                            <w:sz w:val="32"/>
                            <w:szCs w:val="22"/>
                          </w:rPr>
                        </w:pPr>
                        <w:r>
                          <w:rPr>
                            <w:color w:val="auto"/>
                            <w:sz w:val="32"/>
                            <w:szCs w:val="22"/>
                          </w:rPr>
                          <w:t>Series</w:t>
                        </w:r>
                      </w:p>
                    </w:txbxContent>
                  </v:textbox>
                </v:shape>
                <v:shape id="Picture 7" o:spid="_x0000_s1029" type="#_x0000_t75" style="position:absolute;width:10287;height:10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KCLu/AAAA2gAAAA8AAABkcnMvZG93bnJldi54bWxEj0GLwjAUhO+C/yE8wZtNq6BL1yiuIPRa&#10;d72/bd62xealm0St/94IgsdhZr5h1tvBdOJKzreWFWRJCoK4srrlWsHP92H2AcIHZI2dZVJwJw/b&#10;zXi0xlzbG5d0PYZaRAj7HBU0IfS5lL5qyKBPbE8cvT/rDIYoXS21w1uEm07O03QpDbYcFxrsad9Q&#10;dT5eTKSsyvKXdl9FuigPxTmj0//eZUpNJ8PuE0SgIbzDr3ahFazgeSXeALl5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PSgi7vwAAANoAAAAPAAAAAAAAAAAAAAAAAJ8CAABk&#10;cnMvZG93bnJldi54bWxQSwUGAAAAAAQABAD3AAAAiwMAAAAA&#10;">
                  <v:imagedata r:id="rId15" o:title=""/>
                  <v:path arrowok="t"/>
                </v:shape>
              </v:group>
            </w:pict>
          </mc:Fallback>
        </mc:AlternateContent>
      </w:r>
    </w:p>
    <w:p w14:paraId="59156C67" w14:textId="73995EEF" w:rsidR="000D751D" w:rsidRDefault="000D751D" w:rsidP="00442EE5">
      <w:pPr>
        <w:rPr>
          <w:sz w:val="24"/>
        </w:rPr>
      </w:pPr>
    </w:p>
    <w:p w14:paraId="10E0D1E8" w14:textId="294E42D1" w:rsidR="00165F52" w:rsidRDefault="00165F52" w:rsidP="00156A27">
      <w:pPr>
        <w:widowControl w:val="0"/>
        <w:rPr>
          <w:rFonts w:ascii="Arial" w:hAnsi="Arial" w:cs="Arial"/>
          <w:sz w:val="24"/>
        </w:rPr>
      </w:pPr>
    </w:p>
    <w:p w14:paraId="48EECF01" w14:textId="77777777" w:rsidR="00437BB4" w:rsidRDefault="00437BB4" w:rsidP="00156A27">
      <w:pPr>
        <w:widowControl w:val="0"/>
        <w:rPr>
          <w:rFonts w:ascii="Arial" w:hAnsi="Arial" w:cs="Arial"/>
          <w:sz w:val="24"/>
        </w:rPr>
      </w:pPr>
    </w:p>
    <w:p w14:paraId="5F384E09" w14:textId="77777777" w:rsidR="00437BB4" w:rsidRDefault="00437BB4" w:rsidP="00156A27">
      <w:pPr>
        <w:widowControl w:val="0"/>
        <w:rPr>
          <w:rFonts w:ascii="Arial" w:hAnsi="Arial" w:cs="Arial"/>
          <w:sz w:val="24"/>
        </w:rPr>
      </w:pPr>
    </w:p>
    <w:p w14:paraId="158D7B32" w14:textId="77777777" w:rsidR="00437BB4" w:rsidRDefault="00437BB4" w:rsidP="00156A27">
      <w:pPr>
        <w:widowControl w:val="0"/>
        <w:rPr>
          <w:rFonts w:ascii="Arial" w:hAnsi="Arial" w:cs="Arial"/>
          <w:sz w:val="24"/>
        </w:rPr>
      </w:pPr>
    </w:p>
    <w:p w14:paraId="160A60BA" w14:textId="77777777" w:rsidR="00437BB4" w:rsidRDefault="00437BB4" w:rsidP="00156A27">
      <w:pPr>
        <w:widowControl w:val="0"/>
        <w:rPr>
          <w:rFonts w:ascii="Arial" w:hAnsi="Arial" w:cs="Arial"/>
          <w:sz w:val="24"/>
        </w:rPr>
      </w:pPr>
    </w:p>
    <w:p w14:paraId="16F695C6" w14:textId="77777777" w:rsidR="00437BB4" w:rsidRDefault="00437BB4" w:rsidP="00156A27">
      <w:pPr>
        <w:widowControl w:val="0"/>
        <w:rPr>
          <w:rFonts w:ascii="Arial" w:hAnsi="Arial" w:cs="Arial"/>
          <w:sz w:val="24"/>
        </w:rPr>
      </w:pPr>
    </w:p>
    <w:p w14:paraId="1BC6669F" w14:textId="0BDFD4EC" w:rsidR="00B970B6" w:rsidRPr="00AE31B9" w:rsidRDefault="0066656E" w:rsidP="00B970B6">
      <w:pPr>
        <w:jc w:val="center"/>
        <w:rPr>
          <w:rFonts w:ascii="Arial" w:hAnsi="Arial" w:cs="Arial"/>
          <w:b/>
          <w:sz w:val="28"/>
          <w:szCs w:val="28"/>
        </w:rPr>
      </w:pPr>
      <w:r>
        <w:rPr>
          <w:rFonts w:ascii="Arial" w:hAnsi="Arial" w:cs="Arial"/>
          <w:b/>
          <w:sz w:val="28"/>
          <w:szCs w:val="28"/>
        </w:rPr>
        <w:t xml:space="preserve">Norma Wood, GFWC </w:t>
      </w:r>
      <w:proofErr w:type="spellStart"/>
      <w:r>
        <w:rPr>
          <w:rFonts w:ascii="Arial" w:hAnsi="Arial" w:cs="Arial"/>
          <w:b/>
          <w:sz w:val="28"/>
          <w:szCs w:val="28"/>
        </w:rPr>
        <w:t>Rotonda</w:t>
      </w:r>
      <w:proofErr w:type="spellEnd"/>
      <w:r>
        <w:rPr>
          <w:rFonts w:ascii="Arial" w:hAnsi="Arial" w:cs="Arial"/>
          <w:b/>
          <w:sz w:val="28"/>
          <w:szCs w:val="28"/>
        </w:rPr>
        <w:t xml:space="preserve"> West Woman’s Club</w:t>
      </w:r>
    </w:p>
    <w:p w14:paraId="49D011AD" w14:textId="77777777" w:rsidR="00AE31B9" w:rsidRPr="00AE31B9" w:rsidRDefault="00AE31B9" w:rsidP="00B970B6">
      <w:pPr>
        <w:jc w:val="center"/>
        <w:rPr>
          <w:rFonts w:ascii="Arial" w:hAnsi="Arial" w:cs="Arial"/>
          <w:bCs/>
          <w:sz w:val="32"/>
          <w:szCs w:val="32"/>
        </w:rPr>
      </w:pPr>
    </w:p>
    <w:p w14:paraId="0099BF2A" w14:textId="4070FC64" w:rsidR="00E03979" w:rsidRDefault="00B970B6" w:rsidP="00E03979">
      <w:pPr>
        <w:jc w:val="center"/>
        <w:rPr>
          <w:rFonts w:ascii="Arial" w:hAnsi="Arial" w:cs="Arial"/>
          <w:bCs/>
          <w:i/>
          <w:sz w:val="24"/>
        </w:rPr>
      </w:pPr>
      <w:r w:rsidRPr="00AE31B9">
        <w:rPr>
          <w:rFonts w:ascii="Arial" w:hAnsi="Arial" w:cs="Arial"/>
          <w:bCs/>
          <w:sz w:val="24"/>
        </w:rPr>
        <w:t xml:space="preserve">Nominated by </w:t>
      </w:r>
      <w:r w:rsidR="0066656E">
        <w:rPr>
          <w:rFonts w:ascii="Arial" w:hAnsi="Arial" w:cs="Arial"/>
          <w:sz w:val="24"/>
          <w:shd w:val="clear" w:color="auto" w:fill="FFFFFF"/>
        </w:rPr>
        <w:t xml:space="preserve">Kathryn Gallagher, GFWC </w:t>
      </w:r>
      <w:proofErr w:type="spellStart"/>
      <w:r w:rsidR="0066656E">
        <w:rPr>
          <w:rFonts w:ascii="Arial" w:hAnsi="Arial" w:cs="Arial"/>
          <w:sz w:val="24"/>
          <w:shd w:val="clear" w:color="auto" w:fill="FFFFFF"/>
        </w:rPr>
        <w:t>Rotonda</w:t>
      </w:r>
      <w:proofErr w:type="spellEnd"/>
      <w:r w:rsidR="0066656E">
        <w:rPr>
          <w:rFonts w:ascii="Arial" w:hAnsi="Arial" w:cs="Arial"/>
          <w:sz w:val="24"/>
          <w:shd w:val="clear" w:color="auto" w:fill="FFFFFF"/>
        </w:rPr>
        <w:t xml:space="preserve"> West Woman’s Club</w:t>
      </w:r>
    </w:p>
    <w:p w14:paraId="254770CC" w14:textId="77777777" w:rsidR="00E03979" w:rsidRDefault="00E03979" w:rsidP="00E03979">
      <w:pPr>
        <w:jc w:val="center"/>
        <w:rPr>
          <w:rFonts w:ascii="Arial" w:hAnsi="Arial" w:cs="Arial"/>
          <w:bCs/>
          <w:i/>
          <w:sz w:val="24"/>
        </w:rPr>
      </w:pPr>
    </w:p>
    <w:p w14:paraId="40BF00FA" w14:textId="2D8FAA22" w:rsidR="00E03979" w:rsidRDefault="0066656E" w:rsidP="00E03979">
      <w:pPr>
        <w:jc w:val="center"/>
        <w:rPr>
          <w:rFonts w:ascii="Arial" w:hAnsi="Arial" w:cs="Arial"/>
          <w:bCs/>
          <w:i/>
          <w:sz w:val="24"/>
        </w:rPr>
      </w:pPr>
      <w:bookmarkStart w:id="0" w:name="_GoBack"/>
      <w:r>
        <w:rPr>
          <w:rFonts w:ascii="Arial" w:hAnsi="Arial" w:cs="Arial"/>
          <w:bCs/>
          <w:i/>
          <w:noProof/>
          <w:sz w:val="24"/>
        </w:rPr>
        <w:drawing>
          <wp:inline distT="0" distB="0" distL="0" distR="0" wp14:anchorId="7B7EAAF9" wp14:editId="611311C8">
            <wp:extent cx="1645920" cy="234031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 Woo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46818" cy="2341594"/>
                    </a:xfrm>
                    <a:prstGeom prst="rect">
                      <a:avLst/>
                    </a:prstGeom>
                  </pic:spPr>
                </pic:pic>
              </a:graphicData>
            </a:graphic>
          </wp:inline>
        </w:drawing>
      </w:r>
      <w:bookmarkEnd w:id="0"/>
    </w:p>
    <w:p w14:paraId="7A954501" w14:textId="77777777" w:rsidR="00E03979" w:rsidRDefault="00E03979" w:rsidP="00E03979">
      <w:pPr>
        <w:rPr>
          <w:rFonts w:ascii="Arial" w:hAnsi="Arial" w:cs="Arial"/>
          <w:sz w:val="24"/>
        </w:rPr>
      </w:pPr>
    </w:p>
    <w:p w14:paraId="77B6F88E" w14:textId="77777777" w:rsidR="00370652" w:rsidRDefault="00370652" w:rsidP="00370652">
      <w:pPr>
        <w:rPr>
          <w:rFonts w:ascii="Arial" w:hAnsi="Arial" w:cs="Arial"/>
          <w:sz w:val="24"/>
        </w:rPr>
      </w:pPr>
      <w:r w:rsidRPr="003F661F">
        <w:rPr>
          <w:rFonts w:ascii="Arial" w:hAnsi="Arial" w:cs="Arial"/>
          <w:sz w:val="24"/>
        </w:rPr>
        <w:t xml:space="preserve">Norma </w:t>
      </w:r>
      <w:r>
        <w:rPr>
          <w:rFonts w:ascii="Arial" w:hAnsi="Arial" w:cs="Arial"/>
          <w:sz w:val="24"/>
        </w:rPr>
        <w:t xml:space="preserve">Wood </w:t>
      </w:r>
      <w:r w:rsidRPr="003F661F">
        <w:rPr>
          <w:rFonts w:ascii="Arial" w:hAnsi="Arial" w:cs="Arial"/>
          <w:sz w:val="24"/>
        </w:rPr>
        <w:t xml:space="preserve">had a fascinating career </w:t>
      </w:r>
      <w:r>
        <w:rPr>
          <w:rFonts w:ascii="Arial" w:hAnsi="Arial" w:cs="Arial"/>
          <w:sz w:val="24"/>
        </w:rPr>
        <w:t xml:space="preserve">as a civilian </w:t>
      </w:r>
      <w:r w:rsidRPr="003F661F">
        <w:rPr>
          <w:rFonts w:ascii="Arial" w:hAnsi="Arial" w:cs="Arial"/>
          <w:sz w:val="24"/>
        </w:rPr>
        <w:t>at</w:t>
      </w:r>
      <w:r>
        <w:rPr>
          <w:rFonts w:ascii="Arial" w:hAnsi="Arial" w:cs="Arial"/>
          <w:sz w:val="24"/>
        </w:rPr>
        <w:t xml:space="preserve"> Wright-Patterson Air Force B</w:t>
      </w:r>
      <w:r w:rsidRPr="003F661F">
        <w:rPr>
          <w:rFonts w:ascii="Arial" w:hAnsi="Arial" w:cs="Arial"/>
          <w:sz w:val="24"/>
        </w:rPr>
        <w:t xml:space="preserve">ase near Dayton, </w:t>
      </w:r>
      <w:r>
        <w:rPr>
          <w:rFonts w:ascii="Arial" w:hAnsi="Arial" w:cs="Arial"/>
          <w:sz w:val="24"/>
        </w:rPr>
        <w:t>OH.  She served as the</w:t>
      </w:r>
      <w:r w:rsidRPr="003F661F">
        <w:rPr>
          <w:rFonts w:ascii="Arial" w:hAnsi="Arial" w:cs="Arial"/>
          <w:sz w:val="24"/>
        </w:rPr>
        <w:t xml:space="preserve"> interface with community leade</w:t>
      </w:r>
      <w:r>
        <w:rPr>
          <w:rFonts w:ascii="Arial" w:hAnsi="Arial" w:cs="Arial"/>
          <w:sz w:val="24"/>
        </w:rPr>
        <w:t>rs, state and federal elected officials, distinguished guests including</w:t>
      </w:r>
      <w:r w:rsidRPr="003F661F">
        <w:rPr>
          <w:rFonts w:ascii="Arial" w:hAnsi="Arial" w:cs="Arial"/>
          <w:sz w:val="24"/>
        </w:rPr>
        <w:t xml:space="preserve"> presidents, royalty, aviat</w:t>
      </w:r>
      <w:r>
        <w:rPr>
          <w:rFonts w:ascii="Arial" w:hAnsi="Arial" w:cs="Arial"/>
          <w:sz w:val="24"/>
        </w:rPr>
        <w:t>ion heroes and entertainers; and was responsible for the many</w:t>
      </w:r>
      <w:r w:rsidRPr="003F661F">
        <w:rPr>
          <w:rFonts w:ascii="Arial" w:hAnsi="Arial" w:cs="Arial"/>
          <w:sz w:val="24"/>
        </w:rPr>
        <w:t xml:space="preserve"> special arrangements that were required </w:t>
      </w:r>
      <w:r>
        <w:rPr>
          <w:rFonts w:ascii="Arial" w:hAnsi="Arial" w:cs="Arial"/>
          <w:sz w:val="24"/>
        </w:rPr>
        <w:t>for each visitor</w:t>
      </w:r>
      <w:r w:rsidRPr="003F661F">
        <w:rPr>
          <w:rFonts w:ascii="Arial" w:hAnsi="Arial" w:cs="Arial"/>
          <w:sz w:val="24"/>
        </w:rPr>
        <w:t xml:space="preserve">.  </w:t>
      </w:r>
    </w:p>
    <w:p w14:paraId="416A663B" w14:textId="77777777" w:rsidR="00370652" w:rsidRPr="003F661F" w:rsidRDefault="00370652" w:rsidP="00370652">
      <w:pPr>
        <w:rPr>
          <w:rFonts w:ascii="Arial" w:hAnsi="Arial" w:cs="Arial"/>
          <w:sz w:val="24"/>
        </w:rPr>
      </w:pPr>
    </w:p>
    <w:p w14:paraId="29E0CF02" w14:textId="77777777" w:rsidR="00370652" w:rsidRDefault="00370652" w:rsidP="00370652">
      <w:pPr>
        <w:rPr>
          <w:rFonts w:ascii="Arial" w:hAnsi="Arial" w:cs="Arial"/>
          <w:sz w:val="24"/>
        </w:rPr>
      </w:pPr>
      <w:r w:rsidRPr="003F661F">
        <w:rPr>
          <w:rFonts w:ascii="Arial" w:hAnsi="Arial" w:cs="Arial"/>
          <w:sz w:val="24"/>
        </w:rPr>
        <w:t xml:space="preserve">At the time </w:t>
      </w:r>
      <w:r>
        <w:rPr>
          <w:rFonts w:ascii="Arial" w:hAnsi="Arial" w:cs="Arial"/>
          <w:sz w:val="24"/>
        </w:rPr>
        <w:t xml:space="preserve">of her retirement Norma was </w:t>
      </w:r>
      <w:r w:rsidRPr="003F661F">
        <w:rPr>
          <w:rFonts w:ascii="Arial" w:hAnsi="Arial" w:cs="Arial"/>
          <w:sz w:val="24"/>
        </w:rPr>
        <w:t>Chief of Protocol for the Base Commander.  S</w:t>
      </w:r>
      <w:r>
        <w:rPr>
          <w:rFonts w:ascii="Arial" w:hAnsi="Arial" w:cs="Arial"/>
          <w:sz w:val="24"/>
        </w:rPr>
        <w:t xml:space="preserve">he had previously served as </w:t>
      </w:r>
      <w:r w:rsidRPr="003F661F">
        <w:rPr>
          <w:rFonts w:ascii="Arial" w:hAnsi="Arial" w:cs="Arial"/>
          <w:sz w:val="24"/>
        </w:rPr>
        <w:t>Director of Arnold House Heritage Center, an historic landmark on the base</w:t>
      </w:r>
      <w:r>
        <w:rPr>
          <w:rFonts w:ascii="Arial" w:hAnsi="Arial" w:cs="Arial"/>
          <w:sz w:val="24"/>
        </w:rPr>
        <w:t xml:space="preserve"> which was the home of five-s</w:t>
      </w:r>
      <w:r w:rsidRPr="003F661F">
        <w:rPr>
          <w:rFonts w:ascii="Arial" w:hAnsi="Arial" w:cs="Arial"/>
          <w:sz w:val="24"/>
        </w:rPr>
        <w:t>tar</w:t>
      </w:r>
      <w:r>
        <w:rPr>
          <w:rFonts w:ascii="Arial" w:hAnsi="Arial" w:cs="Arial"/>
          <w:sz w:val="24"/>
        </w:rPr>
        <w:t xml:space="preserve"> General Henry H. “Hap” Arnold, the only five-star Air Force general.  Built in 1840, the house </w:t>
      </w:r>
      <w:r w:rsidRPr="003F661F">
        <w:rPr>
          <w:rFonts w:ascii="Arial" w:hAnsi="Arial" w:cs="Arial"/>
          <w:sz w:val="24"/>
        </w:rPr>
        <w:t>was restored and converted to the period of the 1920’s when General Arno</w:t>
      </w:r>
      <w:r>
        <w:rPr>
          <w:rFonts w:ascii="Arial" w:hAnsi="Arial" w:cs="Arial"/>
          <w:sz w:val="24"/>
        </w:rPr>
        <w:t>ld was Base Commander.  Norma took great pride in leading the</w:t>
      </w:r>
      <w:r w:rsidRPr="003F661F">
        <w:rPr>
          <w:rFonts w:ascii="Arial" w:hAnsi="Arial" w:cs="Arial"/>
          <w:sz w:val="24"/>
        </w:rPr>
        <w:t xml:space="preserve"> renovation, and at the dedication she met not only General Arnold’s two sons, but also the niece and nephew of the Wright Brothers.  Later, as Chief of Protocol, she made arrangements for the Base Commander to meet, greet and entertain dignitar</w:t>
      </w:r>
      <w:r>
        <w:rPr>
          <w:rFonts w:ascii="Arial" w:hAnsi="Arial" w:cs="Arial"/>
          <w:sz w:val="24"/>
        </w:rPr>
        <w:t>ies including Chuck Yeager</w:t>
      </w:r>
      <w:r w:rsidRPr="003F661F">
        <w:rPr>
          <w:rFonts w:ascii="Arial" w:hAnsi="Arial" w:cs="Arial"/>
          <w:sz w:val="24"/>
        </w:rPr>
        <w:t xml:space="preserve"> and John Denver, whose father had been stationed at Wright Patterson.</w:t>
      </w:r>
    </w:p>
    <w:p w14:paraId="307256F2" w14:textId="77777777" w:rsidR="00370652" w:rsidRPr="003F661F" w:rsidRDefault="00370652" w:rsidP="00370652">
      <w:pPr>
        <w:rPr>
          <w:rFonts w:ascii="Arial" w:hAnsi="Arial" w:cs="Arial"/>
          <w:sz w:val="24"/>
        </w:rPr>
      </w:pPr>
    </w:p>
    <w:p w14:paraId="2D7E45E0" w14:textId="77777777" w:rsidR="00370652" w:rsidRDefault="00370652" w:rsidP="00370652">
      <w:pPr>
        <w:rPr>
          <w:rFonts w:ascii="Arial" w:hAnsi="Arial" w:cs="Arial"/>
          <w:sz w:val="24"/>
        </w:rPr>
      </w:pPr>
      <w:r w:rsidRPr="003F661F">
        <w:rPr>
          <w:rFonts w:ascii="Arial" w:hAnsi="Arial" w:cs="Arial"/>
          <w:sz w:val="24"/>
        </w:rPr>
        <w:t>On</w:t>
      </w:r>
      <w:r>
        <w:rPr>
          <w:rFonts w:ascii="Arial" w:hAnsi="Arial" w:cs="Arial"/>
          <w:sz w:val="24"/>
        </w:rPr>
        <w:t>e of her most interesting VIP</w:t>
      </w:r>
      <w:r w:rsidRPr="003F661F">
        <w:rPr>
          <w:rFonts w:ascii="Arial" w:hAnsi="Arial" w:cs="Arial"/>
          <w:sz w:val="24"/>
        </w:rPr>
        <w:t xml:space="preserve"> visitors was the Pre</w:t>
      </w:r>
      <w:r>
        <w:rPr>
          <w:rFonts w:ascii="Arial" w:hAnsi="Arial" w:cs="Arial"/>
          <w:sz w:val="24"/>
        </w:rPr>
        <w:t>sident of Senegal who stood 7’4” tall.  This</w:t>
      </w:r>
      <w:r w:rsidRPr="003F661F">
        <w:rPr>
          <w:rFonts w:ascii="Arial" w:hAnsi="Arial" w:cs="Arial"/>
          <w:sz w:val="24"/>
        </w:rPr>
        <w:t xml:space="preserve"> presented a problem because t</w:t>
      </w:r>
      <w:r>
        <w:rPr>
          <w:rFonts w:ascii="Arial" w:hAnsi="Arial" w:cs="Arial"/>
          <w:sz w:val="24"/>
        </w:rPr>
        <w:t xml:space="preserve">he Base Commander was only 6’4”.  The </w:t>
      </w:r>
      <w:r w:rsidRPr="003F661F">
        <w:rPr>
          <w:rFonts w:ascii="Arial" w:hAnsi="Arial" w:cs="Arial"/>
          <w:sz w:val="24"/>
        </w:rPr>
        <w:t>AV depart</w:t>
      </w:r>
      <w:r>
        <w:rPr>
          <w:rFonts w:ascii="Arial" w:hAnsi="Arial" w:cs="Arial"/>
          <w:sz w:val="24"/>
        </w:rPr>
        <w:t xml:space="preserve">ment had a challenge when setting up </w:t>
      </w:r>
      <w:r w:rsidRPr="003F661F">
        <w:rPr>
          <w:rFonts w:ascii="Arial" w:hAnsi="Arial" w:cs="Arial"/>
          <w:sz w:val="24"/>
        </w:rPr>
        <w:t xml:space="preserve">the stage with microphones because of the difference in their </w:t>
      </w:r>
      <w:r>
        <w:rPr>
          <w:rFonts w:ascii="Arial" w:hAnsi="Arial" w:cs="Arial"/>
          <w:sz w:val="24"/>
        </w:rPr>
        <w:t>height, and the constant adjustments required</w:t>
      </w:r>
      <w:r w:rsidRPr="003F661F">
        <w:rPr>
          <w:rFonts w:ascii="Arial" w:hAnsi="Arial" w:cs="Arial"/>
          <w:sz w:val="24"/>
        </w:rPr>
        <w:t xml:space="preserve"> whenever either one of</w:t>
      </w:r>
      <w:r>
        <w:rPr>
          <w:rFonts w:ascii="Arial" w:hAnsi="Arial" w:cs="Arial"/>
          <w:sz w:val="24"/>
        </w:rPr>
        <w:t xml:space="preserve"> them approached the microphone!  </w:t>
      </w:r>
      <w:r w:rsidRPr="003F661F">
        <w:rPr>
          <w:rFonts w:ascii="Arial" w:hAnsi="Arial" w:cs="Arial"/>
          <w:sz w:val="24"/>
        </w:rPr>
        <w:t>Each day was different, exciting, and full of interesting situations and Norm</w:t>
      </w:r>
      <w:r>
        <w:rPr>
          <w:rFonts w:ascii="Arial" w:hAnsi="Arial" w:cs="Arial"/>
          <w:sz w:val="24"/>
        </w:rPr>
        <w:t>a just loved going to work.</w:t>
      </w:r>
      <w:r w:rsidRPr="003F661F">
        <w:rPr>
          <w:rFonts w:ascii="Arial" w:hAnsi="Arial" w:cs="Arial"/>
          <w:sz w:val="24"/>
        </w:rPr>
        <w:t xml:space="preserve">  One day on the base there was an emergency with a commercial airliner where they had to spray the runway with foam in case of fire d</w:t>
      </w:r>
      <w:r>
        <w:rPr>
          <w:rFonts w:ascii="Arial" w:hAnsi="Arial" w:cs="Arial"/>
          <w:sz w:val="24"/>
        </w:rPr>
        <w:t xml:space="preserve">uring the emergency landing.  </w:t>
      </w:r>
      <w:r>
        <w:rPr>
          <w:rFonts w:ascii="Arial" w:hAnsi="Arial" w:cs="Arial"/>
          <w:sz w:val="24"/>
        </w:rPr>
        <w:lastRenderedPageBreak/>
        <w:t>The la</w:t>
      </w:r>
      <w:r w:rsidRPr="003F661F">
        <w:rPr>
          <w:rFonts w:ascii="Arial" w:hAnsi="Arial" w:cs="Arial"/>
          <w:sz w:val="24"/>
        </w:rPr>
        <w:t xml:space="preserve">nding went off without a hitch with </w:t>
      </w:r>
      <w:proofErr w:type="gramStart"/>
      <w:r w:rsidRPr="003F661F">
        <w:rPr>
          <w:rFonts w:ascii="Arial" w:hAnsi="Arial" w:cs="Arial"/>
          <w:sz w:val="24"/>
        </w:rPr>
        <w:t>no</w:t>
      </w:r>
      <w:proofErr w:type="gramEnd"/>
      <w:r w:rsidRPr="003F661F">
        <w:rPr>
          <w:rFonts w:ascii="Arial" w:hAnsi="Arial" w:cs="Arial"/>
          <w:sz w:val="24"/>
        </w:rPr>
        <w:t xml:space="preserve"> damage to aircraft</w:t>
      </w:r>
      <w:r>
        <w:rPr>
          <w:rFonts w:ascii="Arial" w:hAnsi="Arial" w:cs="Arial"/>
          <w:sz w:val="24"/>
        </w:rPr>
        <w:t>,</w:t>
      </w:r>
      <w:r w:rsidRPr="003F661F">
        <w:rPr>
          <w:rFonts w:ascii="Arial" w:hAnsi="Arial" w:cs="Arial"/>
          <w:sz w:val="24"/>
        </w:rPr>
        <w:t xml:space="preserve"> and </w:t>
      </w:r>
      <w:r>
        <w:rPr>
          <w:rFonts w:ascii="Arial" w:hAnsi="Arial" w:cs="Arial"/>
          <w:sz w:val="24"/>
        </w:rPr>
        <w:t xml:space="preserve">the </w:t>
      </w:r>
      <w:r w:rsidRPr="003F661F">
        <w:rPr>
          <w:rFonts w:ascii="Arial" w:hAnsi="Arial" w:cs="Arial"/>
          <w:sz w:val="24"/>
        </w:rPr>
        <w:t>passengers were all safe!</w:t>
      </w:r>
    </w:p>
    <w:p w14:paraId="604B728C" w14:textId="77777777" w:rsidR="00370652" w:rsidRPr="003F661F" w:rsidRDefault="00370652" w:rsidP="00370652">
      <w:pPr>
        <w:rPr>
          <w:rFonts w:ascii="Arial" w:hAnsi="Arial" w:cs="Arial"/>
          <w:sz w:val="24"/>
        </w:rPr>
      </w:pPr>
    </w:p>
    <w:p w14:paraId="49764C56" w14:textId="77777777" w:rsidR="00370652" w:rsidRDefault="00370652" w:rsidP="00370652">
      <w:pPr>
        <w:rPr>
          <w:rFonts w:ascii="Arial" w:hAnsi="Arial" w:cs="Arial"/>
          <w:sz w:val="24"/>
        </w:rPr>
      </w:pPr>
      <w:r>
        <w:rPr>
          <w:rFonts w:ascii="Arial" w:hAnsi="Arial" w:cs="Arial"/>
          <w:sz w:val="24"/>
        </w:rPr>
        <w:t xml:space="preserve">Norma’s various </w:t>
      </w:r>
      <w:r w:rsidRPr="003F661F">
        <w:rPr>
          <w:rFonts w:ascii="Arial" w:hAnsi="Arial" w:cs="Arial"/>
          <w:sz w:val="24"/>
        </w:rPr>
        <w:t xml:space="preserve">positions working on the base made her appreciate the sacrifices the armed forces made for our country.  She is proud of her efforts and </w:t>
      </w:r>
      <w:r>
        <w:rPr>
          <w:rFonts w:ascii="Arial" w:hAnsi="Arial" w:cs="Arial"/>
          <w:sz w:val="24"/>
        </w:rPr>
        <w:t xml:space="preserve">found great fulfillment in her work.  Recalling an experience in 1973 at the end of the Vietnam War, Norma choked up as she described 30 prisoners of war returning from captivity to the base.  Their family members </w:t>
      </w:r>
      <w:r w:rsidRPr="003F661F">
        <w:rPr>
          <w:rFonts w:ascii="Arial" w:hAnsi="Arial" w:cs="Arial"/>
          <w:sz w:val="24"/>
        </w:rPr>
        <w:t>were cordoned off where they could not be seen</w:t>
      </w:r>
      <w:r>
        <w:rPr>
          <w:rFonts w:ascii="Arial" w:hAnsi="Arial" w:cs="Arial"/>
          <w:sz w:val="24"/>
        </w:rPr>
        <w:t>.  S</w:t>
      </w:r>
      <w:r w:rsidRPr="003F661F">
        <w:rPr>
          <w:rFonts w:ascii="Arial" w:hAnsi="Arial" w:cs="Arial"/>
          <w:sz w:val="24"/>
        </w:rPr>
        <w:t xml:space="preserve">ome </w:t>
      </w:r>
      <w:r>
        <w:rPr>
          <w:rFonts w:ascii="Arial" w:hAnsi="Arial" w:cs="Arial"/>
          <w:sz w:val="24"/>
        </w:rPr>
        <w:t xml:space="preserve">of the returning </w:t>
      </w:r>
      <w:r w:rsidRPr="003F661F">
        <w:rPr>
          <w:rFonts w:ascii="Arial" w:hAnsi="Arial" w:cs="Arial"/>
          <w:sz w:val="24"/>
        </w:rPr>
        <w:t>soldiers had no</w:t>
      </w:r>
      <w:r>
        <w:rPr>
          <w:rFonts w:ascii="Arial" w:hAnsi="Arial" w:cs="Arial"/>
          <w:sz w:val="24"/>
        </w:rPr>
        <w:t>t seen their families for ten</w:t>
      </w:r>
      <w:r w:rsidRPr="003F661F">
        <w:rPr>
          <w:rFonts w:ascii="Arial" w:hAnsi="Arial" w:cs="Arial"/>
          <w:sz w:val="24"/>
        </w:rPr>
        <w:t xml:space="preserve"> years.</w:t>
      </w:r>
      <w:r>
        <w:rPr>
          <w:rFonts w:ascii="Arial" w:hAnsi="Arial" w:cs="Arial"/>
          <w:sz w:val="24"/>
        </w:rPr>
        <w:t xml:space="preserve"> Norma will never forget the emotions that flowed when the families came from behind the curtain to reunite with their loved ones.   </w:t>
      </w:r>
    </w:p>
    <w:p w14:paraId="5A5B5329" w14:textId="77777777" w:rsidR="00370652" w:rsidRPr="003F661F" w:rsidRDefault="00370652" w:rsidP="00370652">
      <w:pPr>
        <w:rPr>
          <w:rFonts w:ascii="Arial" w:hAnsi="Arial" w:cs="Arial"/>
          <w:sz w:val="24"/>
        </w:rPr>
      </w:pPr>
    </w:p>
    <w:p w14:paraId="7C923684" w14:textId="77777777" w:rsidR="00370652" w:rsidRDefault="00370652" w:rsidP="00370652">
      <w:pPr>
        <w:rPr>
          <w:rFonts w:ascii="Arial" w:hAnsi="Arial" w:cs="Arial"/>
          <w:sz w:val="24"/>
        </w:rPr>
      </w:pPr>
      <w:r w:rsidRPr="003F661F">
        <w:rPr>
          <w:rFonts w:ascii="Arial" w:hAnsi="Arial" w:cs="Arial"/>
          <w:sz w:val="24"/>
        </w:rPr>
        <w:t>Her vision for the future of her club and GFWC Florida is to</w:t>
      </w:r>
      <w:r>
        <w:rPr>
          <w:rFonts w:ascii="Arial" w:hAnsi="Arial" w:cs="Arial"/>
          <w:sz w:val="24"/>
        </w:rPr>
        <w:t xml:space="preserve"> continue to give a part of </w:t>
      </w:r>
      <w:proofErr w:type="gramStart"/>
      <w:r>
        <w:rPr>
          <w:rFonts w:ascii="Arial" w:hAnsi="Arial" w:cs="Arial"/>
          <w:sz w:val="24"/>
        </w:rPr>
        <w:t>herself</w:t>
      </w:r>
      <w:proofErr w:type="gramEnd"/>
      <w:r>
        <w:rPr>
          <w:rFonts w:ascii="Arial" w:hAnsi="Arial" w:cs="Arial"/>
          <w:sz w:val="24"/>
        </w:rPr>
        <w:t xml:space="preserve"> as she</w:t>
      </w:r>
      <w:r w:rsidRPr="003F661F">
        <w:rPr>
          <w:rFonts w:ascii="Arial" w:hAnsi="Arial" w:cs="Arial"/>
          <w:sz w:val="24"/>
        </w:rPr>
        <w:t xml:space="preserve"> give</w:t>
      </w:r>
      <w:r>
        <w:rPr>
          <w:rFonts w:ascii="Arial" w:hAnsi="Arial" w:cs="Arial"/>
          <w:sz w:val="24"/>
        </w:rPr>
        <w:t>s</w:t>
      </w:r>
      <w:r w:rsidRPr="003F661F">
        <w:rPr>
          <w:rFonts w:ascii="Arial" w:hAnsi="Arial" w:cs="Arial"/>
          <w:sz w:val="24"/>
        </w:rPr>
        <w:t xml:space="preserve"> back t</w:t>
      </w:r>
      <w:r>
        <w:rPr>
          <w:rFonts w:ascii="Arial" w:hAnsi="Arial" w:cs="Arial"/>
          <w:sz w:val="24"/>
        </w:rPr>
        <w:t>o her community,</w:t>
      </w:r>
      <w:r w:rsidRPr="003F661F">
        <w:rPr>
          <w:rFonts w:ascii="Arial" w:hAnsi="Arial" w:cs="Arial"/>
          <w:sz w:val="24"/>
        </w:rPr>
        <w:t xml:space="preserve"> She is very proud to volunteer with such a wonderful group of women who are like family, and she enjoys their friendships and the volunteer work they do in their community</w:t>
      </w:r>
      <w:r>
        <w:rPr>
          <w:rFonts w:ascii="Arial" w:hAnsi="Arial" w:cs="Arial"/>
          <w:sz w:val="24"/>
        </w:rPr>
        <w:t>.</w:t>
      </w:r>
    </w:p>
    <w:p w14:paraId="10425201" w14:textId="77777777" w:rsidR="00370652" w:rsidRPr="003F661F" w:rsidRDefault="00370652" w:rsidP="00370652">
      <w:pPr>
        <w:rPr>
          <w:rFonts w:ascii="Arial" w:hAnsi="Arial" w:cs="Arial"/>
          <w:sz w:val="24"/>
        </w:rPr>
      </w:pPr>
    </w:p>
    <w:p w14:paraId="5B50A0FE" w14:textId="77777777" w:rsidR="00370652" w:rsidRDefault="00370652" w:rsidP="00370652">
      <w:pPr>
        <w:rPr>
          <w:rFonts w:ascii="Arial" w:hAnsi="Arial" w:cs="Arial"/>
          <w:sz w:val="24"/>
        </w:rPr>
      </w:pPr>
      <w:r>
        <w:rPr>
          <w:rFonts w:ascii="Arial" w:hAnsi="Arial" w:cs="Arial"/>
          <w:sz w:val="24"/>
        </w:rPr>
        <w:t>Norma plans to</w:t>
      </w:r>
      <w:r w:rsidRPr="003F661F">
        <w:rPr>
          <w:rFonts w:ascii="Arial" w:hAnsi="Arial" w:cs="Arial"/>
          <w:sz w:val="24"/>
        </w:rPr>
        <w:t xml:space="preserve"> continue working on </w:t>
      </w:r>
      <w:r>
        <w:rPr>
          <w:rFonts w:ascii="Arial" w:hAnsi="Arial" w:cs="Arial"/>
          <w:sz w:val="24"/>
        </w:rPr>
        <w:t>club projects to support the</w:t>
      </w:r>
      <w:r w:rsidRPr="003F661F">
        <w:rPr>
          <w:rFonts w:ascii="Arial" w:hAnsi="Arial" w:cs="Arial"/>
          <w:sz w:val="24"/>
        </w:rPr>
        <w:t xml:space="preserve"> local Food Bank, Alzheimer’s</w:t>
      </w:r>
      <w:r>
        <w:rPr>
          <w:rFonts w:ascii="Arial" w:hAnsi="Arial" w:cs="Arial"/>
          <w:sz w:val="24"/>
        </w:rPr>
        <w:t>, a scholarship program and blood drives.  He</w:t>
      </w:r>
      <w:r w:rsidRPr="003F661F">
        <w:rPr>
          <w:rFonts w:ascii="Arial" w:hAnsi="Arial" w:cs="Arial"/>
          <w:sz w:val="24"/>
        </w:rPr>
        <w:t xml:space="preserve">r </w:t>
      </w:r>
      <w:r>
        <w:rPr>
          <w:rFonts w:ascii="Arial" w:hAnsi="Arial" w:cs="Arial"/>
          <w:sz w:val="24"/>
        </w:rPr>
        <w:t xml:space="preserve">top </w:t>
      </w:r>
      <w:r w:rsidRPr="003F661F">
        <w:rPr>
          <w:rFonts w:ascii="Arial" w:hAnsi="Arial" w:cs="Arial"/>
          <w:sz w:val="24"/>
        </w:rPr>
        <w:t>priority is educating our youth, and making a difference in their lives.</w:t>
      </w:r>
      <w:r>
        <w:rPr>
          <w:rFonts w:ascii="Arial" w:hAnsi="Arial" w:cs="Arial"/>
          <w:sz w:val="24"/>
        </w:rPr>
        <w:t xml:space="preserve"> She encourages all clubwomen to be themselves and be kind as they follow their passion to serve others.</w:t>
      </w:r>
    </w:p>
    <w:p w14:paraId="3F3D05B1" w14:textId="77777777" w:rsidR="00370652" w:rsidRDefault="00370652" w:rsidP="00370652">
      <w:pPr>
        <w:rPr>
          <w:rFonts w:ascii="Arial" w:hAnsi="Arial" w:cs="Arial"/>
          <w:sz w:val="24"/>
        </w:rPr>
      </w:pPr>
    </w:p>
    <w:p w14:paraId="231033D7" w14:textId="77777777" w:rsidR="00370652" w:rsidRPr="003F661F" w:rsidRDefault="00370652" w:rsidP="00370652">
      <w:pPr>
        <w:rPr>
          <w:rFonts w:ascii="Arial" w:hAnsi="Arial" w:cs="Arial"/>
          <w:sz w:val="24"/>
        </w:rPr>
      </w:pPr>
      <w:r>
        <w:rPr>
          <w:rFonts w:ascii="Arial" w:hAnsi="Arial" w:cs="Arial"/>
          <w:sz w:val="24"/>
        </w:rPr>
        <w:t>We are so proud of Norma and her lifetime of service!</w:t>
      </w:r>
    </w:p>
    <w:p w14:paraId="659F5BF0" w14:textId="33C5CD89" w:rsidR="00E03979" w:rsidRPr="00442EE5" w:rsidRDefault="00E03979" w:rsidP="00370652">
      <w:pPr>
        <w:rPr>
          <w:rFonts w:ascii="Arial" w:hAnsi="Arial" w:cs="Arial"/>
          <w:b/>
          <w:sz w:val="24"/>
        </w:rPr>
      </w:pPr>
    </w:p>
    <w:sectPr w:rsidR="00E03979" w:rsidRPr="00442EE5" w:rsidSect="00856C35">
      <w:headerReference w:type="default" r:id="rId17"/>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25FD1" w14:textId="77777777" w:rsidR="005F6836" w:rsidRDefault="005F6836" w:rsidP="00176E67">
      <w:r>
        <w:separator/>
      </w:r>
    </w:p>
  </w:endnote>
  <w:endnote w:type="continuationSeparator" w:id="0">
    <w:p w14:paraId="115633F5" w14:textId="77777777" w:rsidR="005F6836" w:rsidRDefault="005F6836"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6C98" w14:textId="0A1379D3" w:rsidR="007C65E3" w:rsidRDefault="007C65E3" w:rsidP="00442EE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59B12" w14:textId="77777777" w:rsidR="005F6836" w:rsidRDefault="005F6836" w:rsidP="00176E67">
      <w:r>
        <w:separator/>
      </w:r>
    </w:p>
  </w:footnote>
  <w:footnote w:type="continuationSeparator" w:id="0">
    <w:p w14:paraId="1F8A2F3B" w14:textId="77777777" w:rsidR="005F6836" w:rsidRDefault="005F6836"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6C97" w14:textId="77777777" w:rsidR="007C65E3" w:rsidRDefault="007C65E3" w:rsidP="007E2F6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46"/>
    <w:rsid w:val="000071F7"/>
    <w:rsid w:val="00010B00"/>
    <w:rsid w:val="0002798A"/>
    <w:rsid w:val="00083002"/>
    <w:rsid w:val="00087B85"/>
    <w:rsid w:val="000A01F1"/>
    <w:rsid w:val="000C1163"/>
    <w:rsid w:val="000C797A"/>
    <w:rsid w:val="000D2539"/>
    <w:rsid w:val="000D2BB8"/>
    <w:rsid w:val="000D751D"/>
    <w:rsid w:val="000F1557"/>
    <w:rsid w:val="000F2DF4"/>
    <w:rsid w:val="000F6783"/>
    <w:rsid w:val="00120C95"/>
    <w:rsid w:val="00126358"/>
    <w:rsid w:val="00136FBB"/>
    <w:rsid w:val="0014663E"/>
    <w:rsid w:val="00156A27"/>
    <w:rsid w:val="00165F52"/>
    <w:rsid w:val="00176E67"/>
    <w:rsid w:val="00180664"/>
    <w:rsid w:val="001903F7"/>
    <w:rsid w:val="00191779"/>
    <w:rsid w:val="0019395E"/>
    <w:rsid w:val="001A2C48"/>
    <w:rsid w:val="001D6B76"/>
    <w:rsid w:val="001D7544"/>
    <w:rsid w:val="00211828"/>
    <w:rsid w:val="00214AF8"/>
    <w:rsid w:val="00231033"/>
    <w:rsid w:val="002377BC"/>
    <w:rsid w:val="00250014"/>
    <w:rsid w:val="00275BB5"/>
    <w:rsid w:val="00286F6A"/>
    <w:rsid w:val="00291C8C"/>
    <w:rsid w:val="002A1ECE"/>
    <w:rsid w:val="002A2510"/>
    <w:rsid w:val="002A530A"/>
    <w:rsid w:val="002A6FA9"/>
    <w:rsid w:val="002B4D1D"/>
    <w:rsid w:val="002C10B1"/>
    <w:rsid w:val="002D222A"/>
    <w:rsid w:val="002F14B4"/>
    <w:rsid w:val="002F1912"/>
    <w:rsid w:val="003076FD"/>
    <w:rsid w:val="00317005"/>
    <w:rsid w:val="00320164"/>
    <w:rsid w:val="00323CB2"/>
    <w:rsid w:val="00325A92"/>
    <w:rsid w:val="00330050"/>
    <w:rsid w:val="00335259"/>
    <w:rsid w:val="00370652"/>
    <w:rsid w:val="003929F1"/>
    <w:rsid w:val="003A1B63"/>
    <w:rsid w:val="003A41A1"/>
    <w:rsid w:val="003B2326"/>
    <w:rsid w:val="00400251"/>
    <w:rsid w:val="00437BB4"/>
    <w:rsid w:val="00437ED0"/>
    <w:rsid w:val="00440CD8"/>
    <w:rsid w:val="00442EE5"/>
    <w:rsid w:val="00443837"/>
    <w:rsid w:val="00447DAA"/>
    <w:rsid w:val="00450F66"/>
    <w:rsid w:val="00461739"/>
    <w:rsid w:val="004633F9"/>
    <w:rsid w:val="00464122"/>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D17E1"/>
    <w:rsid w:val="005D78D5"/>
    <w:rsid w:val="005E2BF2"/>
    <w:rsid w:val="005E63CC"/>
    <w:rsid w:val="005F39D9"/>
    <w:rsid w:val="005F6836"/>
    <w:rsid w:val="005F6E87"/>
    <w:rsid w:val="00602863"/>
    <w:rsid w:val="00607FED"/>
    <w:rsid w:val="00613129"/>
    <w:rsid w:val="00617C65"/>
    <w:rsid w:val="00625F85"/>
    <w:rsid w:val="0063459A"/>
    <w:rsid w:val="0066126B"/>
    <w:rsid w:val="00662B35"/>
    <w:rsid w:val="0066656E"/>
    <w:rsid w:val="00682C69"/>
    <w:rsid w:val="0068793F"/>
    <w:rsid w:val="006B454E"/>
    <w:rsid w:val="006D2635"/>
    <w:rsid w:val="006D779C"/>
    <w:rsid w:val="006E4F63"/>
    <w:rsid w:val="006E729E"/>
    <w:rsid w:val="00722A00"/>
    <w:rsid w:val="00724FA4"/>
    <w:rsid w:val="007325A9"/>
    <w:rsid w:val="0075451A"/>
    <w:rsid w:val="007602AC"/>
    <w:rsid w:val="00774B67"/>
    <w:rsid w:val="00786E50"/>
    <w:rsid w:val="007901DE"/>
    <w:rsid w:val="00793AC6"/>
    <w:rsid w:val="007A71DE"/>
    <w:rsid w:val="007B199B"/>
    <w:rsid w:val="007B199D"/>
    <w:rsid w:val="007B6119"/>
    <w:rsid w:val="007C1DA0"/>
    <w:rsid w:val="007C30A4"/>
    <w:rsid w:val="007C65E3"/>
    <w:rsid w:val="007C6C46"/>
    <w:rsid w:val="007C71B8"/>
    <w:rsid w:val="007E2A15"/>
    <w:rsid w:val="007E2F62"/>
    <w:rsid w:val="007E56C4"/>
    <w:rsid w:val="007F3D5B"/>
    <w:rsid w:val="008061ED"/>
    <w:rsid w:val="008107D6"/>
    <w:rsid w:val="00841645"/>
    <w:rsid w:val="00852EC6"/>
    <w:rsid w:val="00856C35"/>
    <w:rsid w:val="00871876"/>
    <w:rsid w:val="008753A7"/>
    <w:rsid w:val="00876B57"/>
    <w:rsid w:val="0088782D"/>
    <w:rsid w:val="008B7081"/>
    <w:rsid w:val="008D0E92"/>
    <w:rsid w:val="008D5580"/>
    <w:rsid w:val="008D7A67"/>
    <w:rsid w:val="008E3A9A"/>
    <w:rsid w:val="008F2F8A"/>
    <w:rsid w:val="008F5BCD"/>
    <w:rsid w:val="00902964"/>
    <w:rsid w:val="00920507"/>
    <w:rsid w:val="00933455"/>
    <w:rsid w:val="0094790F"/>
    <w:rsid w:val="00966B90"/>
    <w:rsid w:val="00967D6C"/>
    <w:rsid w:val="009737B7"/>
    <w:rsid w:val="00974998"/>
    <w:rsid w:val="009802C4"/>
    <w:rsid w:val="00985E0E"/>
    <w:rsid w:val="009976D9"/>
    <w:rsid w:val="00997A3E"/>
    <w:rsid w:val="009A12D5"/>
    <w:rsid w:val="009A4EA3"/>
    <w:rsid w:val="009A55DC"/>
    <w:rsid w:val="009A7B15"/>
    <w:rsid w:val="009C220D"/>
    <w:rsid w:val="00A165CA"/>
    <w:rsid w:val="00A211B2"/>
    <w:rsid w:val="00A2727E"/>
    <w:rsid w:val="00A35524"/>
    <w:rsid w:val="00A60C9E"/>
    <w:rsid w:val="00A61373"/>
    <w:rsid w:val="00A70103"/>
    <w:rsid w:val="00A74788"/>
    <w:rsid w:val="00A74F99"/>
    <w:rsid w:val="00A82BA3"/>
    <w:rsid w:val="00A94ACC"/>
    <w:rsid w:val="00AA2EA7"/>
    <w:rsid w:val="00AA495B"/>
    <w:rsid w:val="00AE31B9"/>
    <w:rsid w:val="00AE6FA4"/>
    <w:rsid w:val="00AF3856"/>
    <w:rsid w:val="00B03907"/>
    <w:rsid w:val="00B11811"/>
    <w:rsid w:val="00B311E1"/>
    <w:rsid w:val="00B36A5C"/>
    <w:rsid w:val="00B4735C"/>
    <w:rsid w:val="00B579DF"/>
    <w:rsid w:val="00B90AB0"/>
    <w:rsid w:val="00B90EC2"/>
    <w:rsid w:val="00B92ED7"/>
    <w:rsid w:val="00B970B6"/>
    <w:rsid w:val="00BA268F"/>
    <w:rsid w:val="00BC07E3"/>
    <w:rsid w:val="00BD103E"/>
    <w:rsid w:val="00C079CA"/>
    <w:rsid w:val="00C31F75"/>
    <w:rsid w:val="00C45FDA"/>
    <w:rsid w:val="00C67741"/>
    <w:rsid w:val="00C74647"/>
    <w:rsid w:val="00C76039"/>
    <w:rsid w:val="00C76480"/>
    <w:rsid w:val="00C80AD2"/>
    <w:rsid w:val="00C8155B"/>
    <w:rsid w:val="00C922B0"/>
    <w:rsid w:val="00C92A3C"/>
    <w:rsid w:val="00C92FD6"/>
    <w:rsid w:val="00CA5B00"/>
    <w:rsid w:val="00CB1564"/>
    <w:rsid w:val="00CB2923"/>
    <w:rsid w:val="00CC2841"/>
    <w:rsid w:val="00CD4989"/>
    <w:rsid w:val="00CE5DC7"/>
    <w:rsid w:val="00CE6E3A"/>
    <w:rsid w:val="00CE7D54"/>
    <w:rsid w:val="00CF5C96"/>
    <w:rsid w:val="00D14E73"/>
    <w:rsid w:val="00D55AFA"/>
    <w:rsid w:val="00D6155E"/>
    <w:rsid w:val="00D83A19"/>
    <w:rsid w:val="00D86A85"/>
    <w:rsid w:val="00D90A75"/>
    <w:rsid w:val="00DA4514"/>
    <w:rsid w:val="00DC47A2"/>
    <w:rsid w:val="00DE1551"/>
    <w:rsid w:val="00DE1A09"/>
    <w:rsid w:val="00DE7FB7"/>
    <w:rsid w:val="00E03979"/>
    <w:rsid w:val="00E106E2"/>
    <w:rsid w:val="00E20DDA"/>
    <w:rsid w:val="00E32A8B"/>
    <w:rsid w:val="00E36054"/>
    <w:rsid w:val="00E37E7B"/>
    <w:rsid w:val="00E46E04"/>
    <w:rsid w:val="00E87396"/>
    <w:rsid w:val="00E96F6F"/>
    <w:rsid w:val="00EB478A"/>
    <w:rsid w:val="00EC42A3"/>
    <w:rsid w:val="00EF279F"/>
    <w:rsid w:val="00F579D8"/>
    <w:rsid w:val="00F74507"/>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15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A530A"/>
    <w:rPr>
      <w:color w:val="808080"/>
    </w:rPr>
  </w:style>
  <w:style w:type="character" w:styleId="Hyperlink">
    <w:name w:val="Hyperlink"/>
    <w:uiPriority w:val="99"/>
    <w:unhideWhenUsed/>
    <w:rsid w:val="000D751D"/>
    <w:rPr>
      <w:color w:val="0000FF"/>
      <w:u w:val="single"/>
    </w:rPr>
  </w:style>
  <w:style w:type="paragraph" w:customStyle="1" w:styleId="Default">
    <w:name w:val="Default"/>
    <w:rsid w:val="000D751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A530A"/>
    <w:rPr>
      <w:color w:val="808080"/>
    </w:rPr>
  </w:style>
  <w:style w:type="character" w:styleId="Hyperlink">
    <w:name w:val="Hyperlink"/>
    <w:uiPriority w:val="99"/>
    <w:unhideWhenUsed/>
    <w:rsid w:val="000D751D"/>
    <w:rPr>
      <w:color w:val="0000FF"/>
      <w:u w:val="single"/>
    </w:rPr>
  </w:style>
  <w:style w:type="paragraph" w:customStyle="1" w:styleId="Default">
    <w:name w:val="Default"/>
    <w:rsid w:val="000D751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AppData\Roaming\Microsoft\Templates\Employment_application_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9D0326-3878-4542-BAEF-50968EB07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Employment_application_online</Template>
  <TotalTime>2</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Hewlett-Packard</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Laura Connelly</dc:creator>
  <cp:lastModifiedBy>Laura Connelly</cp:lastModifiedBy>
  <cp:revision>3</cp:revision>
  <cp:lastPrinted>2002-05-23T18:14:00Z</cp:lastPrinted>
  <dcterms:created xsi:type="dcterms:W3CDTF">2021-02-27T14:54:00Z</dcterms:created>
  <dcterms:modified xsi:type="dcterms:W3CDTF">2021-02-27T14:56:00Z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