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6D74" w14:textId="3A4A3158" w:rsidR="00165F52" w:rsidRDefault="00CA5B00" w:rsidP="00442EE5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53D1A3" wp14:editId="3DAD6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139065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1390650"/>
                          <a:chOff x="0" y="0"/>
                          <a:chExt cx="6391275" cy="139065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5900" y="0"/>
                            <a:ext cx="1095375" cy="1082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1971675" y="152400"/>
                            <a:ext cx="2419350" cy="1238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C0D1B1" w14:textId="77777777" w:rsidR="00165F52" w:rsidRPr="00165F52" w:rsidRDefault="00165F52" w:rsidP="00165F52">
                              <w:pPr>
                                <w:pStyle w:val="CompanyName"/>
                                <w:jc w:val="center"/>
                                <w:rPr>
                                  <w:color w:val="auto"/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0000"/>
                                </w:rPr>
                                <w:t>GFWC Florida</w:t>
                              </w:r>
                              <w:r w:rsidRPr="007E2F62">
                                <w:rPr>
                                  <w:color w:val="auto"/>
                                </w:rPr>
                                <w:t xml:space="preserve"> </w:t>
                              </w:r>
                              <w:r>
                                <w:rPr>
                                  <w:color w:val="auto"/>
                                </w:rPr>
                                <w:br/>
                              </w:r>
                            </w:p>
                            <w:p w14:paraId="30038C67" w14:textId="03AE6EF6" w:rsidR="00165F52" w:rsidRDefault="00B90AB0" w:rsidP="00B90AB0">
                              <w:pPr>
                                <w:pStyle w:val="CompanyName"/>
                                <w:jc w:val="center"/>
                                <w:rPr>
                                  <w:color w:val="auto"/>
                                  <w:sz w:val="32"/>
                                  <w:szCs w:val="22"/>
                                </w:rPr>
                              </w:pPr>
                              <w:r>
                                <w:rPr>
                                  <w:color w:val="auto"/>
                                  <w:sz w:val="32"/>
                                  <w:szCs w:val="22"/>
                                </w:rPr>
                                <w:t>Women with Wisdom</w:t>
                              </w:r>
                            </w:p>
                            <w:p w14:paraId="003EC8EA" w14:textId="1376FB00" w:rsidR="00B90AB0" w:rsidRPr="00B90AB0" w:rsidRDefault="00B90AB0" w:rsidP="00B90AB0">
                              <w:pPr>
                                <w:pStyle w:val="CompanyName"/>
                                <w:jc w:val="center"/>
                                <w:rPr>
                                  <w:color w:val="auto"/>
                                  <w:sz w:val="32"/>
                                  <w:szCs w:val="22"/>
                                </w:rPr>
                              </w:pPr>
                              <w:r>
                                <w:rPr>
                                  <w:color w:val="auto"/>
                                  <w:sz w:val="32"/>
                                  <w:szCs w:val="22"/>
                                </w:rPr>
                                <w:t>Series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0;margin-top:0;width:503.25pt;height:109.5pt;z-index:251666432" coordsize="63912,1390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2959;width:10953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gKvDAAAA2wAAAA8AAABkcnMvZG93bnJldi54bWxEj0FrAjEUhO+C/yE8wZsmalvKahQRlAq9&#10;dPWyt8fmubu6eQmbqNt/3xQKPQ4z8w2z2vS2FQ/qQuNYw2yqQBCXzjRcaTif9pN3ECEiG2wdk4Zv&#10;CrBZDwcrzIx78hc98liJBOGQoYY6Rp9JGcqaLIap88TJu7jOYkyyq6Tp8JngtpVzpd6kxYbTQo2e&#10;djWVt/xuNSjzWRQvR18sbqW6ng/Fsbdbr/V41G+XICL18T/81/4wGuav8Psl/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KAq8MAAADbAAAADwAAAAAAAAAAAAAAAACf&#10;AgAAZHJzL2Rvd25yZXYueG1sUEsFBgAAAAAEAAQA9wAAAI8D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9716;top:1524;width:2419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14:paraId="12C0D1B1" w14:textId="77777777" w:rsidR="00165F52" w:rsidRPr="00165F52" w:rsidRDefault="00165F52" w:rsidP="00165F52">
                        <w:pPr>
                          <w:pStyle w:val="CompanyName"/>
                          <w:jc w:val="center"/>
                          <w:rPr>
                            <w:color w:val="auto"/>
                            <w:sz w:val="20"/>
                            <w:szCs w:val="14"/>
                          </w:rPr>
                        </w:pPr>
                        <w:r>
                          <w:rPr>
                            <w:rFonts w:ascii="Bookman Old Style" w:hAnsi="Bookman Old Style"/>
                            <w:color w:val="FF0000"/>
                          </w:rPr>
                          <w:t>GFWC Florida</w:t>
                        </w:r>
                        <w:r w:rsidRPr="007E2F62">
                          <w:rPr>
                            <w:color w:val="auto"/>
                          </w:rPr>
                          <w:t xml:space="preserve"> </w:t>
                        </w:r>
                        <w:r>
                          <w:rPr>
                            <w:color w:val="auto"/>
                          </w:rPr>
                          <w:br/>
                        </w:r>
                      </w:p>
                      <w:p w14:paraId="30038C67" w14:textId="03AE6EF6" w:rsidR="00165F52" w:rsidRDefault="00B90AB0" w:rsidP="00B90AB0">
                        <w:pPr>
                          <w:pStyle w:val="CompanyName"/>
                          <w:jc w:val="center"/>
                          <w:rPr>
                            <w:color w:val="auto"/>
                            <w:sz w:val="32"/>
                            <w:szCs w:val="22"/>
                          </w:rPr>
                        </w:pPr>
                        <w:r>
                          <w:rPr>
                            <w:color w:val="auto"/>
                            <w:sz w:val="32"/>
                            <w:szCs w:val="22"/>
                          </w:rPr>
                          <w:t>Women with Wisdom</w:t>
                        </w:r>
                      </w:p>
                      <w:p w14:paraId="003EC8EA" w14:textId="1376FB00" w:rsidR="00B90AB0" w:rsidRPr="00B90AB0" w:rsidRDefault="00B90AB0" w:rsidP="00B90AB0">
                        <w:pPr>
                          <w:pStyle w:val="CompanyName"/>
                          <w:jc w:val="center"/>
                          <w:rPr>
                            <w:color w:val="auto"/>
                            <w:sz w:val="32"/>
                            <w:szCs w:val="22"/>
                          </w:rPr>
                        </w:pPr>
                        <w:r>
                          <w:rPr>
                            <w:color w:val="auto"/>
                            <w:sz w:val="32"/>
                            <w:szCs w:val="22"/>
                          </w:rPr>
                          <w:t>Series</w:t>
                        </w:r>
                      </w:p>
                    </w:txbxContent>
                  </v:textbox>
                </v:shape>
                <v:shape id="Picture 7" o:spid="_x0000_s1029" type="#_x0000_t75" style="position:absolute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CLu/AAAA2gAAAA8AAABkcnMvZG93bnJldi54bWxEj0GLwjAUhO+C/yE8wZtNq6BL1yiuIPRa&#10;d72/bd62xealm0St/94IgsdhZr5h1tvBdOJKzreWFWRJCoK4srrlWsHP92H2AcIHZI2dZVJwJw/b&#10;zXi0xlzbG5d0PYZaRAj7HBU0IfS5lL5qyKBPbE8cvT/rDIYoXS21w1uEm07O03QpDbYcFxrsad9Q&#10;dT5eTKSsyvKXdl9FuigPxTmj0//eZUpNJ8PuE0SgIbzDr3ahFazgeSXeAL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Sgi7vwAAANoAAAAPAAAAAAAAAAAAAAAAAJ8CAABk&#10;cnMvZG93bnJldi54bWxQSwUGAAAAAAQABAD3AAAAiwMAAAAA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59156C67" w14:textId="73995EEF" w:rsidR="000D751D" w:rsidRDefault="000D751D" w:rsidP="00442EE5">
      <w:pPr>
        <w:rPr>
          <w:sz w:val="24"/>
        </w:rPr>
      </w:pPr>
    </w:p>
    <w:p w14:paraId="10E0D1E8" w14:textId="294E42D1" w:rsidR="00165F52" w:rsidRDefault="00165F52" w:rsidP="00156A27">
      <w:pPr>
        <w:widowControl w:val="0"/>
        <w:rPr>
          <w:rFonts w:ascii="Arial" w:hAnsi="Arial" w:cs="Arial"/>
          <w:sz w:val="24"/>
        </w:rPr>
      </w:pPr>
    </w:p>
    <w:p w14:paraId="48EECF01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5F384E09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158D7B32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160A60BA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16F695C6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1BC6669F" w14:textId="49F31C68" w:rsidR="00B970B6" w:rsidRPr="00AE31B9" w:rsidRDefault="00417462" w:rsidP="00B970B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Jossie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Azorin</w:t>
      </w:r>
      <w:proofErr w:type="spellEnd"/>
      <w:r>
        <w:rPr>
          <w:rFonts w:ascii="Arial" w:hAnsi="Arial" w:cs="Arial"/>
          <w:b/>
          <w:sz w:val="28"/>
          <w:szCs w:val="28"/>
        </w:rPr>
        <w:t>, GFWC Woman’s Club of Plant City</w:t>
      </w:r>
    </w:p>
    <w:p w14:paraId="49D011AD" w14:textId="77777777" w:rsidR="00AE31B9" w:rsidRPr="00AE31B9" w:rsidRDefault="00AE31B9" w:rsidP="00B970B6">
      <w:pPr>
        <w:jc w:val="center"/>
        <w:rPr>
          <w:rFonts w:ascii="Arial" w:hAnsi="Arial" w:cs="Arial"/>
          <w:bCs/>
          <w:sz w:val="32"/>
          <w:szCs w:val="32"/>
        </w:rPr>
      </w:pPr>
    </w:p>
    <w:p w14:paraId="255BB2FC" w14:textId="2228803F" w:rsidR="00B970B6" w:rsidRPr="00AE31B9" w:rsidRDefault="00B970B6" w:rsidP="00B970B6">
      <w:pPr>
        <w:jc w:val="center"/>
        <w:rPr>
          <w:rFonts w:ascii="Arial" w:hAnsi="Arial" w:cs="Arial"/>
          <w:sz w:val="24"/>
          <w:shd w:val="clear" w:color="auto" w:fill="FFFFFF"/>
        </w:rPr>
      </w:pPr>
      <w:r w:rsidRPr="00AE31B9">
        <w:rPr>
          <w:rFonts w:ascii="Arial" w:hAnsi="Arial" w:cs="Arial"/>
          <w:bCs/>
          <w:sz w:val="24"/>
        </w:rPr>
        <w:t xml:space="preserve">Nominated by </w:t>
      </w:r>
      <w:r w:rsidR="00417462">
        <w:rPr>
          <w:rFonts w:ascii="Arial" w:hAnsi="Arial" w:cs="Arial"/>
          <w:sz w:val="24"/>
          <w:shd w:val="clear" w:color="auto" w:fill="FFFFFF"/>
        </w:rPr>
        <w:t>Patricia Wolff, GFWC Woman’s Club of Plant City</w:t>
      </w:r>
    </w:p>
    <w:p w14:paraId="49EE437D" w14:textId="77777777" w:rsidR="00B970B6" w:rsidRDefault="00B970B6" w:rsidP="00B970B6">
      <w:pPr>
        <w:jc w:val="center"/>
        <w:rPr>
          <w:rFonts w:ascii="Arial" w:hAnsi="Arial" w:cs="Arial"/>
          <w:i/>
          <w:sz w:val="24"/>
          <w:shd w:val="clear" w:color="auto" w:fill="FFFFFF"/>
        </w:rPr>
      </w:pPr>
    </w:p>
    <w:p w14:paraId="549FF95C" w14:textId="10F615B3" w:rsidR="00B970B6" w:rsidRDefault="00417462" w:rsidP="00B970B6">
      <w:pPr>
        <w:jc w:val="center"/>
        <w:rPr>
          <w:rFonts w:ascii="Arial" w:hAnsi="Arial" w:cs="Arial"/>
          <w:bCs/>
          <w:i/>
          <w:sz w:val="24"/>
        </w:rPr>
      </w:pPr>
      <w:bookmarkStart w:id="0" w:name="_GoBack"/>
      <w:r>
        <w:rPr>
          <w:rFonts w:ascii="Arial" w:hAnsi="Arial" w:cs="Arial"/>
          <w:bCs/>
          <w:i/>
          <w:noProof/>
          <w:sz w:val="24"/>
        </w:rPr>
        <w:drawing>
          <wp:inline distT="0" distB="0" distL="0" distR="0" wp14:anchorId="4BAB2F98" wp14:editId="014DC392">
            <wp:extent cx="19812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sie Azori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A60F92" w14:textId="77777777" w:rsidR="00AE31B9" w:rsidRPr="004E30FC" w:rsidRDefault="00AE31B9" w:rsidP="00B970B6">
      <w:pPr>
        <w:jc w:val="center"/>
        <w:rPr>
          <w:rFonts w:ascii="Arial" w:hAnsi="Arial" w:cs="Arial"/>
          <w:bCs/>
          <w:i/>
          <w:sz w:val="24"/>
        </w:rPr>
      </w:pPr>
    </w:p>
    <w:p w14:paraId="76D7EFDC" w14:textId="77777777" w:rsidR="00417462" w:rsidRDefault="00417462" w:rsidP="004174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celebrate </w:t>
      </w: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Azorin</w:t>
      </w:r>
      <w:proofErr w:type="spellEnd"/>
      <w:r>
        <w:rPr>
          <w:rFonts w:ascii="Arial" w:hAnsi="Arial" w:cs="Arial"/>
          <w:sz w:val="24"/>
        </w:rPr>
        <w:t xml:space="preserve"> and her 57 years of federated service to her community!  Born in Cuba, </w:t>
      </w:r>
      <w:proofErr w:type="spellStart"/>
      <w:r>
        <w:rPr>
          <w:rFonts w:ascii="Arial" w:hAnsi="Arial" w:cs="Arial"/>
          <w:sz w:val="24"/>
        </w:rPr>
        <w:t>Jossie’s</w:t>
      </w:r>
      <w:proofErr w:type="spellEnd"/>
      <w:r>
        <w:rPr>
          <w:rFonts w:ascii="Arial" w:hAnsi="Arial" w:cs="Arial"/>
          <w:sz w:val="24"/>
        </w:rPr>
        <w:t xml:space="preserve"> first trip to the U.S. was a vacation with her husband in 1958.  On their next visit they stayed for a month or two, admiring the culture and dreaming of a life in the United States. Little did they know that dream would soon become a </w:t>
      </w:r>
      <w:proofErr w:type="gramStart"/>
      <w:r>
        <w:rPr>
          <w:rFonts w:ascii="Arial" w:hAnsi="Arial" w:cs="Arial"/>
          <w:sz w:val="24"/>
        </w:rPr>
        <w:t>reality.</w:t>
      </w:r>
      <w:proofErr w:type="gramEnd"/>
    </w:p>
    <w:p w14:paraId="5519C38E" w14:textId="77777777" w:rsidR="00417462" w:rsidRDefault="00417462" w:rsidP="00417462">
      <w:pPr>
        <w:rPr>
          <w:rFonts w:ascii="Arial" w:hAnsi="Arial" w:cs="Arial"/>
          <w:sz w:val="24"/>
        </w:rPr>
      </w:pPr>
    </w:p>
    <w:p w14:paraId="5870095C" w14:textId="77777777" w:rsidR="00417462" w:rsidRDefault="00417462" w:rsidP="00417462">
      <w:pPr>
        <w:rPr>
          <w:rFonts w:ascii="Arial" w:hAnsi="Arial" w:cs="Arial"/>
          <w:sz w:val="24"/>
        </w:rPr>
      </w:pPr>
      <w:r w:rsidRPr="004D16BB">
        <w:rPr>
          <w:rFonts w:ascii="Arial" w:hAnsi="Arial" w:cs="Arial"/>
          <w:sz w:val="24"/>
        </w:rPr>
        <w:t xml:space="preserve">The revolution in Cuba began when </w:t>
      </w:r>
      <w:r>
        <w:rPr>
          <w:rFonts w:ascii="Arial" w:hAnsi="Arial" w:cs="Arial"/>
          <w:sz w:val="24"/>
        </w:rPr>
        <w:t xml:space="preserve">Fidel </w:t>
      </w:r>
      <w:r w:rsidRPr="004D16BB">
        <w:rPr>
          <w:rFonts w:ascii="Arial" w:hAnsi="Arial" w:cs="Arial"/>
          <w:sz w:val="24"/>
        </w:rPr>
        <w:t xml:space="preserve">Castro came into power December 31, 1959.  </w:t>
      </w: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, her husband and his brothers had built a successful brick manufacturing business, and their life was very comfortable.  </w:t>
      </w:r>
      <w:r w:rsidRPr="004D16BB">
        <w:rPr>
          <w:rFonts w:ascii="Arial" w:hAnsi="Arial" w:cs="Arial"/>
          <w:sz w:val="24"/>
        </w:rPr>
        <w:t xml:space="preserve">In October of 1960 </w:t>
      </w:r>
      <w:r>
        <w:rPr>
          <w:rFonts w:ascii="Arial" w:hAnsi="Arial" w:cs="Arial"/>
          <w:sz w:val="24"/>
        </w:rPr>
        <w:t xml:space="preserve">the </w:t>
      </w:r>
      <w:r w:rsidRPr="004D16BB">
        <w:rPr>
          <w:rFonts w:ascii="Arial" w:hAnsi="Arial" w:cs="Arial"/>
          <w:sz w:val="24"/>
        </w:rPr>
        <w:t>Castro</w:t>
      </w:r>
      <w:r>
        <w:rPr>
          <w:rFonts w:ascii="Arial" w:hAnsi="Arial" w:cs="Arial"/>
          <w:sz w:val="24"/>
        </w:rPr>
        <w:t xml:space="preserve"> regime</w:t>
      </w:r>
      <w:r w:rsidRPr="004D16BB">
        <w:rPr>
          <w:rFonts w:ascii="Arial" w:hAnsi="Arial" w:cs="Arial"/>
          <w:sz w:val="24"/>
        </w:rPr>
        <w:t xml:space="preserve"> took possession of everything they owned including their home, several of their businesses, beachfront properties, subdivisions, and three condominiums.  </w:t>
      </w:r>
    </w:p>
    <w:p w14:paraId="5D23E20A" w14:textId="77777777" w:rsidR="00417462" w:rsidRDefault="00417462" w:rsidP="00417462">
      <w:pPr>
        <w:rPr>
          <w:rFonts w:ascii="Arial" w:hAnsi="Arial" w:cs="Arial"/>
          <w:sz w:val="24"/>
        </w:rPr>
      </w:pPr>
    </w:p>
    <w:p w14:paraId="44A38EBF" w14:textId="77777777" w:rsidR="00417462" w:rsidRDefault="00417462" w:rsidP="004174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November 1, 1960, </w:t>
      </w: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 and her husband escaped from</w:t>
      </w:r>
      <w:r w:rsidRPr="004D16BB">
        <w:rPr>
          <w:rFonts w:ascii="Arial" w:hAnsi="Arial" w:cs="Arial"/>
          <w:sz w:val="24"/>
        </w:rPr>
        <w:t xml:space="preserve"> Cuba and moved to Miam</w:t>
      </w:r>
      <w:r>
        <w:rPr>
          <w:rFonts w:ascii="Arial" w:hAnsi="Arial" w:cs="Arial"/>
          <w:sz w:val="24"/>
        </w:rPr>
        <w:t>i.  They</w:t>
      </w:r>
      <w:r w:rsidRPr="004D16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later moved to Georgia</w:t>
      </w:r>
      <w:r w:rsidRPr="004D16BB">
        <w:rPr>
          <w:rFonts w:ascii="Arial" w:hAnsi="Arial" w:cs="Arial"/>
          <w:sz w:val="24"/>
        </w:rPr>
        <w:t xml:space="preserve"> to run a </w:t>
      </w:r>
      <w:r>
        <w:rPr>
          <w:rFonts w:ascii="Arial" w:hAnsi="Arial" w:cs="Arial"/>
          <w:sz w:val="24"/>
        </w:rPr>
        <w:t xml:space="preserve">brick manufacturing </w:t>
      </w:r>
      <w:r w:rsidRPr="004D16BB">
        <w:rPr>
          <w:rFonts w:ascii="Arial" w:hAnsi="Arial" w:cs="Arial"/>
          <w:sz w:val="24"/>
        </w:rPr>
        <w:t xml:space="preserve">company </w:t>
      </w:r>
      <w:r>
        <w:rPr>
          <w:rFonts w:ascii="Arial" w:hAnsi="Arial" w:cs="Arial"/>
          <w:sz w:val="24"/>
        </w:rPr>
        <w:t>for two years before</w:t>
      </w:r>
      <w:r w:rsidRPr="004D16BB">
        <w:rPr>
          <w:rFonts w:ascii="Arial" w:hAnsi="Arial" w:cs="Arial"/>
          <w:sz w:val="24"/>
        </w:rPr>
        <w:t xml:space="preserve"> reloca</w:t>
      </w:r>
      <w:r>
        <w:rPr>
          <w:rFonts w:ascii="Arial" w:hAnsi="Arial" w:cs="Arial"/>
          <w:sz w:val="24"/>
        </w:rPr>
        <w:t xml:space="preserve">ting to Plant City in 1963.  </w:t>
      </w: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 and the </w:t>
      </w:r>
      <w:proofErr w:type="spellStart"/>
      <w:r>
        <w:rPr>
          <w:rFonts w:ascii="Arial" w:hAnsi="Arial" w:cs="Arial"/>
          <w:sz w:val="24"/>
        </w:rPr>
        <w:t>Azorin</w:t>
      </w:r>
      <w:proofErr w:type="spellEnd"/>
      <w:r>
        <w:rPr>
          <w:rFonts w:ascii="Arial" w:hAnsi="Arial" w:cs="Arial"/>
          <w:sz w:val="24"/>
        </w:rPr>
        <w:t xml:space="preserve"> family connected with friends in Tampa</w:t>
      </w:r>
      <w:r w:rsidRPr="004D16BB">
        <w:rPr>
          <w:rFonts w:ascii="Arial" w:hAnsi="Arial" w:cs="Arial"/>
          <w:sz w:val="24"/>
        </w:rPr>
        <w:t xml:space="preserve"> to start a </w:t>
      </w:r>
      <w:r>
        <w:rPr>
          <w:rFonts w:ascii="Arial" w:hAnsi="Arial" w:cs="Arial"/>
          <w:sz w:val="24"/>
        </w:rPr>
        <w:t xml:space="preserve">brick and clay </w:t>
      </w:r>
      <w:r w:rsidRPr="004D16BB">
        <w:rPr>
          <w:rFonts w:ascii="Arial" w:hAnsi="Arial" w:cs="Arial"/>
          <w:sz w:val="24"/>
        </w:rPr>
        <w:t>business in</w:t>
      </w:r>
      <w:r>
        <w:rPr>
          <w:rFonts w:ascii="Arial" w:hAnsi="Arial" w:cs="Arial"/>
          <w:sz w:val="24"/>
        </w:rPr>
        <w:t xml:space="preserve"> a new industrial park.  Florida Brick and Clay </w:t>
      </w:r>
      <w:proofErr w:type="gramStart"/>
      <w:r>
        <w:rPr>
          <w:rFonts w:ascii="Arial" w:hAnsi="Arial" w:cs="Arial"/>
          <w:sz w:val="24"/>
        </w:rPr>
        <w:t>has</w:t>
      </w:r>
      <w:proofErr w:type="gramEnd"/>
      <w:r>
        <w:rPr>
          <w:rFonts w:ascii="Arial" w:hAnsi="Arial" w:cs="Arial"/>
          <w:sz w:val="24"/>
        </w:rPr>
        <w:t xml:space="preserve"> grown into a highly successful business, now run by the 2</w:t>
      </w:r>
      <w:r w:rsidRPr="00C06401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generation </w:t>
      </w:r>
      <w:proofErr w:type="spellStart"/>
      <w:r>
        <w:rPr>
          <w:rFonts w:ascii="Arial" w:hAnsi="Arial" w:cs="Arial"/>
          <w:sz w:val="24"/>
        </w:rPr>
        <w:t>Azorin</w:t>
      </w:r>
      <w:proofErr w:type="spellEnd"/>
      <w:r>
        <w:rPr>
          <w:rFonts w:ascii="Arial" w:hAnsi="Arial" w:cs="Arial"/>
          <w:sz w:val="24"/>
        </w:rPr>
        <w:t xml:space="preserve"> family.</w:t>
      </w:r>
    </w:p>
    <w:p w14:paraId="51A80B8E" w14:textId="77777777" w:rsidR="00417462" w:rsidRDefault="00417462" w:rsidP="00417462">
      <w:pPr>
        <w:rPr>
          <w:rFonts w:ascii="Arial" w:hAnsi="Arial" w:cs="Arial"/>
          <w:sz w:val="24"/>
        </w:rPr>
      </w:pPr>
    </w:p>
    <w:p w14:paraId="36D01C14" w14:textId="77777777" w:rsidR="00417462" w:rsidRDefault="00417462" w:rsidP="0041746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 is a well-known and highly respected fourth generation artist who was educated in the arts in Cuba.  She has been painting for more than 70 years. Landscapes and still life are her </w:t>
      </w:r>
      <w:r>
        <w:rPr>
          <w:rFonts w:ascii="Arial" w:hAnsi="Arial" w:cs="Arial"/>
          <w:sz w:val="24"/>
        </w:rPr>
        <w:lastRenderedPageBreak/>
        <w:t xml:space="preserve">favorite subject matter, and she draws inspiration from the places she visits. Her colorful flowers have found their way into many celebrity auctions and other local causes.  </w:t>
      </w:r>
    </w:p>
    <w:p w14:paraId="68D20EC5" w14:textId="77777777" w:rsidR="00417462" w:rsidRDefault="00417462" w:rsidP="00417462">
      <w:pPr>
        <w:rPr>
          <w:rFonts w:ascii="Arial" w:hAnsi="Arial" w:cs="Arial"/>
          <w:sz w:val="24"/>
        </w:rPr>
      </w:pPr>
    </w:p>
    <w:p w14:paraId="5D8D7DCC" w14:textId="77777777" w:rsidR="00417462" w:rsidRPr="00E35E3E" w:rsidRDefault="00417462" w:rsidP="00417462">
      <w:pPr>
        <w:rPr>
          <w:color w:val="000000"/>
          <w:sz w:val="29"/>
          <w:szCs w:val="29"/>
        </w:rPr>
      </w:pP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 became a U.S. citizen in 1971. Fueled by a desire to help women and children, </w:t>
      </w:r>
      <w:proofErr w:type="spellStart"/>
      <w:r>
        <w:rPr>
          <w:rFonts w:ascii="Arial" w:hAnsi="Arial" w:cs="Arial"/>
          <w:sz w:val="24"/>
        </w:rPr>
        <w:t>Jossie</w:t>
      </w:r>
      <w:proofErr w:type="spellEnd"/>
      <w:r w:rsidRPr="004D16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taught art in the schools for 38 years.  In addition to learning art, </w:t>
      </w:r>
      <w:proofErr w:type="spellStart"/>
      <w:r>
        <w:rPr>
          <w:rFonts w:ascii="Arial" w:hAnsi="Arial" w:cs="Arial"/>
          <w:sz w:val="24"/>
        </w:rPr>
        <w:t>Jossie’s</w:t>
      </w:r>
      <w:proofErr w:type="spellEnd"/>
      <w:r>
        <w:rPr>
          <w:rFonts w:ascii="Arial" w:hAnsi="Arial" w:cs="Arial"/>
          <w:sz w:val="24"/>
        </w:rPr>
        <w:t xml:space="preserve"> students learned about life.  She taught them to take pride in their work and in themselves.  Her students learned to be good citizens, </w:t>
      </w:r>
      <w:r w:rsidRPr="004D16BB">
        <w:rPr>
          <w:rFonts w:ascii="Arial" w:hAnsi="Arial" w:cs="Arial"/>
          <w:sz w:val="24"/>
        </w:rPr>
        <w:t xml:space="preserve">love their country, </w:t>
      </w:r>
      <w:r>
        <w:rPr>
          <w:rFonts w:ascii="Arial" w:hAnsi="Arial" w:cs="Arial"/>
          <w:sz w:val="24"/>
        </w:rPr>
        <w:t xml:space="preserve">and respect their community’s laws.  </w:t>
      </w: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 has found much gratification and inspiration in seeing her students grow up and become successful.</w:t>
      </w:r>
    </w:p>
    <w:p w14:paraId="181FD9F9" w14:textId="77777777" w:rsidR="00417462" w:rsidRDefault="00417462" w:rsidP="00417462">
      <w:pPr>
        <w:rPr>
          <w:rFonts w:ascii="Arial" w:hAnsi="Arial" w:cs="Arial"/>
          <w:sz w:val="24"/>
        </w:rPr>
      </w:pPr>
    </w:p>
    <w:p w14:paraId="18F9D749" w14:textId="77777777" w:rsidR="00417462" w:rsidRDefault="00417462" w:rsidP="00417462">
      <w:pPr>
        <w:rPr>
          <w:rFonts w:ascii="Arial" w:hAnsi="Arial" w:cs="Arial"/>
          <w:sz w:val="24"/>
        </w:rPr>
      </w:pPr>
      <w:proofErr w:type="spellStart"/>
      <w:r w:rsidRPr="004D16BB">
        <w:rPr>
          <w:rFonts w:ascii="Arial" w:hAnsi="Arial" w:cs="Arial"/>
          <w:sz w:val="24"/>
        </w:rPr>
        <w:t>Jossie</w:t>
      </w:r>
      <w:proofErr w:type="spellEnd"/>
      <w:r w:rsidRPr="004D16BB">
        <w:rPr>
          <w:rFonts w:ascii="Arial" w:hAnsi="Arial" w:cs="Arial"/>
          <w:sz w:val="24"/>
        </w:rPr>
        <w:t xml:space="preserve"> joined GFWC Woman’s Club of Plant City in 1964 </w:t>
      </w:r>
      <w:r>
        <w:rPr>
          <w:rFonts w:ascii="Arial" w:hAnsi="Arial" w:cs="Arial"/>
          <w:sz w:val="24"/>
        </w:rPr>
        <w:t>and still</w:t>
      </w:r>
      <w:r w:rsidRPr="004D16BB">
        <w:rPr>
          <w:rFonts w:ascii="Arial" w:hAnsi="Arial" w:cs="Arial"/>
          <w:sz w:val="24"/>
        </w:rPr>
        <w:t xml:space="preserve"> remains an active and productive member.  </w:t>
      </w:r>
      <w:r>
        <w:rPr>
          <w:rFonts w:ascii="Arial" w:hAnsi="Arial" w:cs="Arial"/>
          <w:sz w:val="24"/>
        </w:rPr>
        <w:t xml:space="preserve"> </w:t>
      </w:r>
      <w:r w:rsidRPr="004D16BB">
        <w:rPr>
          <w:rFonts w:ascii="Arial" w:hAnsi="Arial" w:cs="Arial"/>
          <w:sz w:val="24"/>
        </w:rPr>
        <w:t xml:space="preserve">A good friend from church invited her </w:t>
      </w:r>
      <w:r>
        <w:rPr>
          <w:rFonts w:ascii="Arial" w:hAnsi="Arial" w:cs="Arial"/>
          <w:sz w:val="24"/>
        </w:rPr>
        <w:t>to a club meeting, where</w:t>
      </w:r>
      <w:r w:rsidRPr="004D16BB">
        <w:rPr>
          <w:rFonts w:ascii="Arial" w:hAnsi="Arial" w:cs="Arial"/>
          <w:sz w:val="24"/>
        </w:rPr>
        <w:t xml:space="preserve"> she </w:t>
      </w:r>
      <w:r>
        <w:rPr>
          <w:rFonts w:ascii="Arial" w:hAnsi="Arial" w:cs="Arial"/>
          <w:sz w:val="24"/>
        </w:rPr>
        <w:t>greatly admired</w:t>
      </w:r>
      <w:r w:rsidRPr="004D16BB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 xml:space="preserve">club’s involvement </w:t>
      </w:r>
      <w:r w:rsidRPr="004D16BB">
        <w:rPr>
          <w:rFonts w:ascii="Arial" w:hAnsi="Arial" w:cs="Arial"/>
          <w:sz w:val="24"/>
        </w:rPr>
        <w:t>in c</w:t>
      </w:r>
      <w:r>
        <w:rPr>
          <w:rFonts w:ascii="Arial" w:hAnsi="Arial" w:cs="Arial"/>
          <w:sz w:val="24"/>
        </w:rPr>
        <w:t>ommunity service work.  She has also</w:t>
      </w:r>
      <w:r w:rsidRPr="004D16BB">
        <w:rPr>
          <w:rFonts w:ascii="Arial" w:hAnsi="Arial" w:cs="Arial"/>
          <w:sz w:val="24"/>
        </w:rPr>
        <w:t xml:space="preserve"> enjoyed the camarade</w:t>
      </w:r>
      <w:r>
        <w:rPr>
          <w:rFonts w:ascii="Arial" w:hAnsi="Arial" w:cs="Arial"/>
          <w:sz w:val="24"/>
        </w:rPr>
        <w:t>rie and</w:t>
      </w:r>
      <w:r w:rsidRPr="004D16BB">
        <w:rPr>
          <w:rFonts w:ascii="Arial" w:hAnsi="Arial" w:cs="Arial"/>
          <w:sz w:val="24"/>
        </w:rPr>
        <w:t xml:space="preserve"> friendshi</w:t>
      </w:r>
      <w:r>
        <w:rPr>
          <w:rFonts w:ascii="Arial" w:hAnsi="Arial" w:cs="Arial"/>
          <w:sz w:val="24"/>
        </w:rPr>
        <w:t xml:space="preserve">ps with her club sisters. </w:t>
      </w:r>
      <w:r w:rsidRPr="004D16BB">
        <w:rPr>
          <w:rFonts w:ascii="Arial" w:hAnsi="Arial" w:cs="Arial"/>
          <w:sz w:val="24"/>
        </w:rPr>
        <w:t>One of the things she most enjoys about being a club woman is painting beautiful, colorful outdoor canvases for door prizes to be given away at club events.  Her paintings also adorn the walls in her club house</w:t>
      </w:r>
      <w:r>
        <w:rPr>
          <w:rFonts w:ascii="Arial" w:hAnsi="Arial" w:cs="Arial"/>
          <w:sz w:val="24"/>
        </w:rPr>
        <w:t>,</w:t>
      </w:r>
      <w:r w:rsidRPr="004D16BB">
        <w:rPr>
          <w:rFonts w:ascii="Arial" w:hAnsi="Arial" w:cs="Arial"/>
          <w:sz w:val="24"/>
        </w:rPr>
        <w:t xml:space="preserve"> creating a warm, peaceful, loving </w:t>
      </w:r>
      <w:r>
        <w:rPr>
          <w:rFonts w:ascii="Arial" w:hAnsi="Arial" w:cs="Arial"/>
          <w:sz w:val="24"/>
        </w:rPr>
        <w:t xml:space="preserve">atmosphere. </w:t>
      </w:r>
    </w:p>
    <w:p w14:paraId="43C4DD57" w14:textId="77777777" w:rsidR="00417462" w:rsidRDefault="00417462" w:rsidP="00417462">
      <w:pPr>
        <w:rPr>
          <w:rFonts w:ascii="Arial" w:hAnsi="Arial" w:cs="Arial"/>
          <w:sz w:val="24"/>
        </w:rPr>
      </w:pPr>
    </w:p>
    <w:p w14:paraId="726C39EE" w14:textId="77777777" w:rsidR="00417462" w:rsidRDefault="00417462" w:rsidP="0041746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Jossie’s</w:t>
      </w:r>
      <w:proofErr w:type="spellEnd"/>
      <w:r>
        <w:rPr>
          <w:rFonts w:ascii="Arial" w:hAnsi="Arial" w:cs="Arial"/>
          <w:sz w:val="24"/>
        </w:rPr>
        <w:t xml:space="preserve"> life</w:t>
      </w:r>
      <w:r w:rsidRPr="004D16BB">
        <w:rPr>
          <w:rFonts w:ascii="Arial" w:hAnsi="Arial" w:cs="Arial"/>
          <w:sz w:val="24"/>
        </w:rPr>
        <w:t xml:space="preserve"> experi</w:t>
      </w:r>
      <w:r>
        <w:rPr>
          <w:rFonts w:ascii="Arial" w:hAnsi="Arial" w:cs="Arial"/>
          <w:sz w:val="24"/>
        </w:rPr>
        <w:t>ence showed her the importance of</w:t>
      </w:r>
      <w:r w:rsidRPr="004D16BB">
        <w:rPr>
          <w:rFonts w:ascii="Arial" w:hAnsi="Arial" w:cs="Arial"/>
          <w:sz w:val="24"/>
        </w:rPr>
        <w:t xml:space="preserve"> giving back and mak</w:t>
      </w:r>
      <w:r>
        <w:rPr>
          <w:rFonts w:ascii="Arial" w:hAnsi="Arial" w:cs="Arial"/>
          <w:sz w:val="24"/>
        </w:rPr>
        <w:t>ing a difference in the lives of others.  She s</w:t>
      </w:r>
      <w:r w:rsidRPr="004D16BB">
        <w:rPr>
          <w:rFonts w:ascii="Arial" w:hAnsi="Arial" w:cs="Arial"/>
          <w:sz w:val="24"/>
        </w:rPr>
        <w:t>erve</w:t>
      </w:r>
      <w:r>
        <w:rPr>
          <w:rFonts w:ascii="Arial" w:hAnsi="Arial" w:cs="Arial"/>
          <w:sz w:val="24"/>
        </w:rPr>
        <w:t>s</w:t>
      </w:r>
      <w:r w:rsidRPr="004D16BB">
        <w:rPr>
          <w:rFonts w:ascii="Arial" w:hAnsi="Arial" w:cs="Arial"/>
          <w:sz w:val="24"/>
        </w:rPr>
        <w:t xml:space="preserve"> her commu</w:t>
      </w:r>
      <w:r>
        <w:rPr>
          <w:rFonts w:ascii="Arial" w:hAnsi="Arial" w:cs="Arial"/>
          <w:sz w:val="24"/>
        </w:rPr>
        <w:t>nity however she can</w:t>
      </w:r>
      <w:r w:rsidRPr="004D16BB">
        <w:rPr>
          <w:rFonts w:ascii="Arial" w:hAnsi="Arial" w:cs="Arial"/>
          <w:sz w:val="24"/>
        </w:rPr>
        <w:t xml:space="preserve"> and strongly believes in always being kind to others.  </w:t>
      </w:r>
    </w:p>
    <w:p w14:paraId="3CF74BCF" w14:textId="77777777" w:rsidR="00417462" w:rsidRDefault="00417462" w:rsidP="00417462">
      <w:pPr>
        <w:rPr>
          <w:rFonts w:ascii="Arial" w:hAnsi="Arial" w:cs="Arial"/>
          <w:sz w:val="24"/>
        </w:rPr>
      </w:pPr>
    </w:p>
    <w:p w14:paraId="762410B3" w14:textId="77777777" w:rsidR="00417462" w:rsidRDefault="00417462" w:rsidP="004174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addition to GFWC, </w:t>
      </w: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 serves as </w:t>
      </w:r>
      <w:r w:rsidRPr="004D16BB">
        <w:rPr>
          <w:rFonts w:ascii="Arial" w:hAnsi="Arial" w:cs="Arial"/>
          <w:sz w:val="24"/>
        </w:rPr>
        <w:t xml:space="preserve">President of the Plant City Garden Club, past President of the Woman’s Guild of St. </w:t>
      </w:r>
      <w:proofErr w:type="spellStart"/>
      <w:r w:rsidRPr="004D16BB">
        <w:rPr>
          <w:rFonts w:ascii="Arial" w:hAnsi="Arial" w:cs="Arial"/>
          <w:sz w:val="24"/>
        </w:rPr>
        <w:t>Clement’s</w:t>
      </w:r>
      <w:proofErr w:type="spellEnd"/>
      <w:r w:rsidRPr="004D16BB">
        <w:rPr>
          <w:rFonts w:ascii="Arial" w:hAnsi="Arial" w:cs="Arial"/>
          <w:sz w:val="24"/>
        </w:rPr>
        <w:t xml:space="preserve"> Catholic Church, member of the Business and Professional Woman’s Club where she received the “Woman of Achievement Award,” founder of the Plant City Art Guild, and the </w:t>
      </w:r>
      <w:r>
        <w:rPr>
          <w:rFonts w:ascii="Arial" w:hAnsi="Arial" w:cs="Arial"/>
          <w:sz w:val="24"/>
        </w:rPr>
        <w:t>Girl Scouts</w:t>
      </w:r>
      <w:r w:rsidRPr="004D16BB">
        <w:rPr>
          <w:rFonts w:ascii="Arial" w:hAnsi="Arial" w:cs="Arial"/>
          <w:sz w:val="24"/>
        </w:rPr>
        <w:t>.</w:t>
      </w:r>
    </w:p>
    <w:p w14:paraId="60A18E53" w14:textId="77777777" w:rsidR="00417462" w:rsidRPr="004D16BB" w:rsidRDefault="00417462" w:rsidP="00417462">
      <w:pPr>
        <w:rPr>
          <w:rFonts w:ascii="Arial" w:hAnsi="Arial" w:cs="Arial"/>
          <w:sz w:val="24"/>
        </w:rPr>
      </w:pPr>
    </w:p>
    <w:p w14:paraId="30DDE430" w14:textId="77777777" w:rsidR="00417462" w:rsidRDefault="00417462" w:rsidP="00417462">
      <w:pPr>
        <w:rPr>
          <w:rFonts w:ascii="Arial" w:hAnsi="Arial" w:cs="Arial"/>
          <w:sz w:val="24"/>
        </w:rPr>
      </w:pPr>
      <w:proofErr w:type="spellStart"/>
      <w:r w:rsidRPr="004D16BB">
        <w:rPr>
          <w:rFonts w:ascii="Arial" w:hAnsi="Arial" w:cs="Arial"/>
          <w:sz w:val="24"/>
        </w:rPr>
        <w:t>Jossie’s</w:t>
      </w:r>
      <w:proofErr w:type="spellEnd"/>
      <w:r w:rsidRPr="004D16BB">
        <w:rPr>
          <w:rFonts w:ascii="Arial" w:hAnsi="Arial" w:cs="Arial"/>
          <w:sz w:val="24"/>
        </w:rPr>
        <w:t xml:space="preserve"> advice for GFWC</w:t>
      </w:r>
      <w:r>
        <w:rPr>
          <w:rFonts w:ascii="Arial" w:hAnsi="Arial" w:cs="Arial"/>
          <w:sz w:val="24"/>
        </w:rPr>
        <w:t xml:space="preserve"> Florida clubwomen is unity.  She advises us to </w:t>
      </w:r>
      <w:r w:rsidRPr="004D16BB">
        <w:rPr>
          <w:rFonts w:ascii="Arial" w:hAnsi="Arial" w:cs="Arial"/>
          <w:sz w:val="24"/>
        </w:rPr>
        <w:t xml:space="preserve">work together </w:t>
      </w:r>
      <w:r>
        <w:rPr>
          <w:rFonts w:ascii="Arial" w:hAnsi="Arial" w:cs="Arial"/>
          <w:sz w:val="24"/>
        </w:rPr>
        <w:t>with our club sisters, believing that u</w:t>
      </w:r>
      <w:r w:rsidRPr="004D16BB">
        <w:rPr>
          <w:rFonts w:ascii="Arial" w:hAnsi="Arial" w:cs="Arial"/>
          <w:sz w:val="24"/>
        </w:rPr>
        <w:t>nity will help the club triumph no matter w</w:t>
      </w:r>
      <w:r>
        <w:rPr>
          <w:rFonts w:ascii="Arial" w:hAnsi="Arial" w:cs="Arial"/>
          <w:sz w:val="24"/>
        </w:rPr>
        <w:t xml:space="preserve">hat obstacles may confront them. </w:t>
      </w:r>
      <w:r w:rsidRPr="004D16BB">
        <w:rPr>
          <w:rFonts w:ascii="Arial" w:hAnsi="Arial" w:cs="Arial"/>
          <w:sz w:val="24"/>
        </w:rPr>
        <w:t xml:space="preserve">She </w:t>
      </w:r>
      <w:r>
        <w:rPr>
          <w:rFonts w:ascii="Arial" w:hAnsi="Arial" w:cs="Arial"/>
          <w:sz w:val="24"/>
        </w:rPr>
        <w:t xml:space="preserve">encourages club women to </w:t>
      </w:r>
      <w:r w:rsidRPr="004D16BB"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 xml:space="preserve"> </w:t>
      </w:r>
      <w:r w:rsidRPr="004D16BB">
        <w:rPr>
          <w:rFonts w:ascii="Arial" w:hAnsi="Arial" w:cs="Arial"/>
          <w:sz w:val="24"/>
        </w:rPr>
        <w:t>be afraid t</w:t>
      </w:r>
      <w:r>
        <w:rPr>
          <w:rFonts w:ascii="Arial" w:hAnsi="Arial" w:cs="Arial"/>
          <w:sz w:val="24"/>
        </w:rPr>
        <w:t xml:space="preserve">o bring new ideas forward, always work hard, make sacrifices where needed, be proud of your work, and let your faith guide you. </w:t>
      </w:r>
    </w:p>
    <w:p w14:paraId="4B87DDB4" w14:textId="77777777" w:rsidR="00417462" w:rsidRPr="004D16BB" w:rsidRDefault="00417462" w:rsidP="00417462">
      <w:pPr>
        <w:rPr>
          <w:rFonts w:ascii="Arial" w:hAnsi="Arial" w:cs="Arial"/>
          <w:sz w:val="24"/>
        </w:rPr>
      </w:pPr>
    </w:p>
    <w:p w14:paraId="36511B2E" w14:textId="77777777" w:rsidR="00417462" w:rsidRPr="004D16BB" w:rsidRDefault="00417462" w:rsidP="004174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advice has certainly served </w:t>
      </w:r>
      <w:proofErr w:type="spellStart"/>
      <w:r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 xml:space="preserve"> well for the past 57 years as a GFWC club woman. </w:t>
      </w:r>
      <w:proofErr w:type="spellStart"/>
      <w:r w:rsidRPr="004D16BB">
        <w:rPr>
          <w:rFonts w:ascii="Arial" w:hAnsi="Arial" w:cs="Arial"/>
          <w:sz w:val="24"/>
        </w:rPr>
        <w:t>Jossie</w:t>
      </w:r>
      <w:proofErr w:type="spellEnd"/>
      <w:r>
        <w:rPr>
          <w:rFonts w:ascii="Arial" w:hAnsi="Arial" w:cs="Arial"/>
          <w:sz w:val="24"/>
        </w:rPr>
        <w:t>,</w:t>
      </w:r>
      <w:r w:rsidRPr="004D16BB">
        <w:rPr>
          <w:rFonts w:ascii="Arial" w:hAnsi="Arial" w:cs="Arial"/>
          <w:sz w:val="24"/>
        </w:rPr>
        <w:t xml:space="preserve"> you are a ble</w:t>
      </w:r>
      <w:r>
        <w:rPr>
          <w:rFonts w:ascii="Arial" w:hAnsi="Arial" w:cs="Arial"/>
          <w:sz w:val="24"/>
        </w:rPr>
        <w:t xml:space="preserve">ssing to us all.  We thank you for </w:t>
      </w:r>
      <w:r w:rsidRPr="004D16BB">
        <w:rPr>
          <w:rFonts w:ascii="Arial" w:hAnsi="Arial" w:cs="Arial"/>
          <w:sz w:val="24"/>
        </w:rPr>
        <w:t>makin</w:t>
      </w:r>
      <w:r>
        <w:rPr>
          <w:rFonts w:ascii="Arial" w:hAnsi="Arial" w:cs="Arial"/>
          <w:sz w:val="24"/>
        </w:rPr>
        <w:t>g a difference in the lives of so many!</w:t>
      </w:r>
    </w:p>
    <w:p w14:paraId="608C96EA" w14:textId="77777777" w:rsidR="00417462" w:rsidRPr="004D16BB" w:rsidRDefault="00417462" w:rsidP="00417462">
      <w:pPr>
        <w:rPr>
          <w:rFonts w:ascii="Arial" w:hAnsi="Arial" w:cs="Arial"/>
          <w:sz w:val="24"/>
        </w:rPr>
      </w:pPr>
    </w:p>
    <w:p w14:paraId="59156C8A" w14:textId="5296362F" w:rsidR="00442EE5" w:rsidRPr="00442EE5" w:rsidRDefault="00442EE5" w:rsidP="00417462">
      <w:pPr>
        <w:rPr>
          <w:rFonts w:ascii="Arial" w:hAnsi="Arial" w:cs="Arial"/>
          <w:b/>
          <w:sz w:val="24"/>
        </w:rPr>
      </w:pPr>
    </w:p>
    <w:sectPr w:rsidR="00442EE5" w:rsidRPr="00442EE5" w:rsidSect="00856C35">
      <w:headerReference w:type="default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6B13D" w14:textId="77777777" w:rsidR="00A02E8B" w:rsidRDefault="00A02E8B" w:rsidP="00176E67">
      <w:r>
        <w:separator/>
      </w:r>
    </w:p>
  </w:endnote>
  <w:endnote w:type="continuationSeparator" w:id="0">
    <w:p w14:paraId="739A0432" w14:textId="77777777" w:rsidR="00A02E8B" w:rsidRDefault="00A02E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6C98" w14:textId="0A1379D3" w:rsidR="007C65E3" w:rsidRDefault="007C65E3" w:rsidP="00442E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1BECE" w14:textId="77777777" w:rsidR="00A02E8B" w:rsidRDefault="00A02E8B" w:rsidP="00176E67">
      <w:r>
        <w:separator/>
      </w:r>
    </w:p>
  </w:footnote>
  <w:footnote w:type="continuationSeparator" w:id="0">
    <w:p w14:paraId="61D921CD" w14:textId="77777777" w:rsidR="00A02E8B" w:rsidRDefault="00A02E8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6C97" w14:textId="77777777" w:rsidR="007C65E3" w:rsidRDefault="007C65E3" w:rsidP="007E2F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4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751D"/>
    <w:rsid w:val="000F1557"/>
    <w:rsid w:val="000F2DF4"/>
    <w:rsid w:val="000F6783"/>
    <w:rsid w:val="00120C95"/>
    <w:rsid w:val="00126358"/>
    <w:rsid w:val="00136FBB"/>
    <w:rsid w:val="0014663E"/>
    <w:rsid w:val="00156A27"/>
    <w:rsid w:val="00165F52"/>
    <w:rsid w:val="00176E67"/>
    <w:rsid w:val="00180664"/>
    <w:rsid w:val="001903F7"/>
    <w:rsid w:val="00191779"/>
    <w:rsid w:val="0019395E"/>
    <w:rsid w:val="001A2C48"/>
    <w:rsid w:val="001D6B76"/>
    <w:rsid w:val="001D7544"/>
    <w:rsid w:val="00211828"/>
    <w:rsid w:val="00214AF8"/>
    <w:rsid w:val="00231033"/>
    <w:rsid w:val="002377BC"/>
    <w:rsid w:val="00250014"/>
    <w:rsid w:val="00275BB5"/>
    <w:rsid w:val="00286F6A"/>
    <w:rsid w:val="00291C8C"/>
    <w:rsid w:val="002A1ECE"/>
    <w:rsid w:val="002A2510"/>
    <w:rsid w:val="002A530A"/>
    <w:rsid w:val="002A6FA9"/>
    <w:rsid w:val="002B4D1D"/>
    <w:rsid w:val="002C10B1"/>
    <w:rsid w:val="002D222A"/>
    <w:rsid w:val="002D4965"/>
    <w:rsid w:val="002F14B4"/>
    <w:rsid w:val="002F1912"/>
    <w:rsid w:val="003076FD"/>
    <w:rsid w:val="00317005"/>
    <w:rsid w:val="00323CB2"/>
    <w:rsid w:val="00325A92"/>
    <w:rsid w:val="00330050"/>
    <w:rsid w:val="00335259"/>
    <w:rsid w:val="003929F1"/>
    <w:rsid w:val="003A1B63"/>
    <w:rsid w:val="003A41A1"/>
    <w:rsid w:val="003B2326"/>
    <w:rsid w:val="00400251"/>
    <w:rsid w:val="00417462"/>
    <w:rsid w:val="00437BB4"/>
    <w:rsid w:val="00437ED0"/>
    <w:rsid w:val="00440CD8"/>
    <w:rsid w:val="00442EE5"/>
    <w:rsid w:val="00443837"/>
    <w:rsid w:val="00447DAA"/>
    <w:rsid w:val="00450F66"/>
    <w:rsid w:val="00461739"/>
    <w:rsid w:val="004633F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7E1"/>
    <w:rsid w:val="005D78D5"/>
    <w:rsid w:val="005E2BF2"/>
    <w:rsid w:val="005E63CC"/>
    <w:rsid w:val="005F39D9"/>
    <w:rsid w:val="005F6E87"/>
    <w:rsid w:val="00602863"/>
    <w:rsid w:val="00607FED"/>
    <w:rsid w:val="00613129"/>
    <w:rsid w:val="00617C65"/>
    <w:rsid w:val="00625F85"/>
    <w:rsid w:val="0063459A"/>
    <w:rsid w:val="0066126B"/>
    <w:rsid w:val="00662B35"/>
    <w:rsid w:val="00682C69"/>
    <w:rsid w:val="0068793F"/>
    <w:rsid w:val="006B45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01DE"/>
    <w:rsid w:val="00793AC6"/>
    <w:rsid w:val="007A71DE"/>
    <w:rsid w:val="007B199B"/>
    <w:rsid w:val="007B199D"/>
    <w:rsid w:val="007B6119"/>
    <w:rsid w:val="007C1DA0"/>
    <w:rsid w:val="007C30A4"/>
    <w:rsid w:val="007C65E3"/>
    <w:rsid w:val="007C6C46"/>
    <w:rsid w:val="007C71B8"/>
    <w:rsid w:val="007E2A15"/>
    <w:rsid w:val="007E2F62"/>
    <w:rsid w:val="007E56C4"/>
    <w:rsid w:val="007F3D5B"/>
    <w:rsid w:val="008061ED"/>
    <w:rsid w:val="008107D6"/>
    <w:rsid w:val="00841645"/>
    <w:rsid w:val="00852EC6"/>
    <w:rsid w:val="00856C35"/>
    <w:rsid w:val="00871876"/>
    <w:rsid w:val="008753A7"/>
    <w:rsid w:val="00876B57"/>
    <w:rsid w:val="0088782D"/>
    <w:rsid w:val="008B7081"/>
    <w:rsid w:val="008D0E92"/>
    <w:rsid w:val="008D5580"/>
    <w:rsid w:val="008D7A67"/>
    <w:rsid w:val="008E3A9A"/>
    <w:rsid w:val="008F2F8A"/>
    <w:rsid w:val="008F5BCD"/>
    <w:rsid w:val="00902964"/>
    <w:rsid w:val="00920507"/>
    <w:rsid w:val="00933455"/>
    <w:rsid w:val="0094790F"/>
    <w:rsid w:val="00966B90"/>
    <w:rsid w:val="00967D6C"/>
    <w:rsid w:val="009737B7"/>
    <w:rsid w:val="00974998"/>
    <w:rsid w:val="009802C4"/>
    <w:rsid w:val="00985E0E"/>
    <w:rsid w:val="009976D9"/>
    <w:rsid w:val="00997A3E"/>
    <w:rsid w:val="009A12D5"/>
    <w:rsid w:val="009A4EA3"/>
    <w:rsid w:val="009A55DC"/>
    <w:rsid w:val="009A7B15"/>
    <w:rsid w:val="009C220D"/>
    <w:rsid w:val="00A02E8B"/>
    <w:rsid w:val="00A165CA"/>
    <w:rsid w:val="00A211B2"/>
    <w:rsid w:val="00A2727E"/>
    <w:rsid w:val="00A35524"/>
    <w:rsid w:val="00A60C9E"/>
    <w:rsid w:val="00A61373"/>
    <w:rsid w:val="00A70103"/>
    <w:rsid w:val="00A74788"/>
    <w:rsid w:val="00A74F99"/>
    <w:rsid w:val="00A82BA3"/>
    <w:rsid w:val="00A94ACC"/>
    <w:rsid w:val="00AA2EA7"/>
    <w:rsid w:val="00AA495B"/>
    <w:rsid w:val="00AE31B9"/>
    <w:rsid w:val="00AE6FA4"/>
    <w:rsid w:val="00AF3856"/>
    <w:rsid w:val="00B03907"/>
    <w:rsid w:val="00B11811"/>
    <w:rsid w:val="00B311E1"/>
    <w:rsid w:val="00B36A5C"/>
    <w:rsid w:val="00B4735C"/>
    <w:rsid w:val="00B579DF"/>
    <w:rsid w:val="00B90AB0"/>
    <w:rsid w:val="00B90EC2"/>
    <w:rsid w:val="00B92ED7"/>
    <w:rsid w:val="00B970B6"/>
    <w:rsid w:val="00BA268F"/>
    <w:rsid w:val="00BC07E3"/>
    <w:rsid w:val="00BD103E"/>
    <w:rsid w:val="00C079CA"/>
    <w:rsid w:val="00C31F75"/>
    <w:rsid w:val="00C45FDA"/>
    <w:rsid w:val="00C67741"/>
    <w:rsid w:val="00C74647"/>
    <w:rsid w:val="00C76039"/>
    <w:rsid w:val="00C76480"/>
    <w:rsid w:val="00C80AD2"/>
    <w:rsid w:val="00C8155B"/>
    <w:rsid w:val="00C922B0"/>
    <w:rsid w:val="00C92A3C"/>
    <w:rsid w:val="00C92FD6"/>
    <w:rsid w:val="00CA5B00"/>
    <w:rsid w:val="00CB1564"/>
    <w:rsid w:val="00CB2923"/>
    <w:rsid w:val="00CC2841"/>
    <w:rsid w:val="00CD4989"/>
    <w:rsid w:val="00CE5DC7"/>
    <w:rsid w:val="00CE6E3A"/>
    <w:rsid w:val="00CE7D54"/>
    <w:rsid w:val="00CF5C96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279F"/>
    <w:rsid w:val="00F579D8"/>
    <w:rsid w:val="00F7450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56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5B7E4-8C12-41E0-A077-0DF44EAC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Connelly</dc:creator>
  <cp:lastModifiedBy>Laura Connelly</cp:lastModifiedBy>
  <cp:revision>3</cp:revision>
  <cp:lastPrinted>2002-05-23T18:14:00Z</cp:lastPrinted>
  <dcterms:created xsi:type="dcterms:W3CDTF">2021-02-28T23:19:00Z</dcterms:created>
  <dcterms:modified xsi:type="dcterms:W3CDTF">2021-02-28T23:21:00Z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