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C6D74" w14:textId="3A4A3158" w:rsidR="00165F52" w:rsidRDefault="00CA5B00" w:rsidP="00442EE5">
      <w:pPr>
        <w:rPr>
          <w:sz w:val="24"/>
        </w:rPr>
      </w:pPr>
      <w:r>
        <w:rPr>
          <w:noProof/>
          <w:sz w:val="24"/>
        </w:rPr>
        <mc:AlternateContent>
          <mc:Choice Requires="wpg">
            <w:drawing>
              <wp:anchor distT="0" distB="0" distL="114300" distR="114300" simplePos="0" relativeHeight="251666432" behindDoc="0" locked="0" layoutInCell="1" allowOverlap="1" wp14:anchorId="4B53D1A3" wp14:editId="3DAD61E5">
                <wp:simplePos x="0" y="0"/>
                <wp:positionH relativeFrom="column">
                  <wp:posOffset>0</wp:posOffset>
                </wp:positionH>
                <wp:positionV relativeFrom="paragraph">
                  <wp:posOffset>0</wp:posOffset>
                </wp:positionV>
                <wp:extent cx="6391275" cy="1390650"/>
                <wp:effectExtent l="0" t="0" r="9525" b="0"/>
                <wp:wrapNone/>
                <wp:docPr id="27" name="Group 27"/>
                <wp:cNvGraphicFramePr/>
                <a:graphic xmlns:a="http://schemas.openxmlformats.org/drawingml/2006/main">
                  <a:graphicData uri="http://schemas.microsoft.com/office/word/2010/wordprocessingGroup">
                    <wpg:wgp>
                      <wpg:cNvGrpSpPr/>
                      <wpg:grpSpPr>
                        <a:xfrm>
                          <a:off x="0" y="0"/>
                          <a:ext cx="6391275" cy="1390650"/>
                          <a:chOff x="0" y="0"/>
                          <a:chExt cx="6391275" cy="1390650"/>
                        </a:xfrm>
                      </wpg:grpSpPr>
                      <pic:pic xmlns:pic="http://schemas.openxmlformats.org/drawingml/2006/picture">
                        <pic:nvPicPr>
                          <pic:cNvPr id="25" name="Picture 2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5295900" y="0"/>
                            <a:ext cx="1095375" cy="1082040"/>
                          </a:xfrm>
                          <a:prstGeom prst="rect">
                            <a:avLst/>
                          </a:prstGeom>
                        </pic:spPr>
                      </pic:pic>
                      <wps:wsp>
                        <wps:cNvPr id="26" name="Text Box 26"/>
                        <wps:cNvSpPr txBox="1"/>
                        <wps:spPr>
                          <a:xfrm>
                            <a:off x="1971675" y="152400"/>
                            <a:ext cx="2419350" cy="1238250"/>
                          </a:xfrm>
                          <a:prstGeom prst="rect">
                            <a:avLst/>
                          </a:prstGeom>
                          <a:solidFill>
                            <a:schemeClr val="lt1"/>
                          </a:solidFill>
                          <a:ln w="6350">
                            <a:noFill/>
                          </a:ln>
                        </wps:spPr>
                        <wps:txbx>
                          <w:txbxContent>
                            <w:p w14:paraId="12C0D1B1" w14:textId="77777777" w:rsidR="00165F52" w:rsidRPr="00165F52" w:rsidRDefault="00165F52" w:rsidP="00165F52">
                              <w:pPr>
                                <w:pStyle w:val="CompanyName"/>
                                <w:jc w:val="center"/>
                                <w:rPr>
                                  <w:color w:val="auto"/>
                                  <w:sz w:val="20"/>
                                  <w:szCs w:val="14"/>
                                </w:rPr>
                              </w:pPr>
                              <w:r>
                                <w:rPr>
                                  <w:rFonts w:ascii="Bookman Old Style" w:hAnsi="Bookman Old Style"/>
                                  <w:color w:val="FF0000"/>
                                </w:rPr>
                                <w:t>GFWC Florida</w:t>
                              </w:r>
                              <w:r w:rsidRPr="007E2F62">
                                <w:rPr>
                                  <w:color w:val="auto"/>
                                </w:rPr>
                                <w:t xml:space="preserve"> </w:t>
                              </w:r>
                              <w:r>
                                <w:rPr>
                                  <w:color w:val="auto"/>
                                </w:rPr>
                                <w:br/>
                              </w:r>
                            </w:p>
                            <w:p w14:paraId="30038C67" w14:textId="03AE6EF6" w:rsidR="00165F52" w:rsidRDefault="00B90AB0" w:rsidP="00B90AB0">
                              <w:pPr>
                                <w:pStyle w:val="CompanyName"/>
                                <w:jc w:val="center"/>
                                <w:rPr>
                                  <w:color w:val="auto"/>
                                  <w:sz w:val="32"/>
                                  <w:szCs w:val="22"/>
                                </w:rPr>
                              </w:pPr>
                              <w:r>
                                <w:rPr>
                                  <w:color w:val="auto"/>
                                  <w:sz w:val="32"/>
                                  <w:szCs w:val="22"/>
                                </w:rPr>
                                <w:t>Women with Wisdom</w:t>
                              </w:r>
                            </w:p>
                            <w:p w14:paraId="003EC8EA" w14:textId="1376FB00" w:rsidR="00B90AB0" w:rsidRPr="00B90AB0" w:rsidRDefault="00B90AB0" w:rsidP="00B90AB0">
                              <w:pPr>
                                <w:pStyle w:val="CompanyName"/>
                                <w:jc w:val="center"/>
                                <w:rPr>
                                  <w:color w:val="auto"/>
                                  <w:sz w:val="32"/>
                                  <w:szCs w:val="22"/>
                                </w:rPr>
                              </w:pPr>
                              <w:r>
                                <w:rPr>
                                  <w:color w:val="auto"/>
                                  <w:sz w:val="32"/>
                                  <w:szCs w:val="22"/>
                                </w:rPr>
                                <w:t>Series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13">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wpg:wgp>
                  </a:graphicData>
                </a:graphic>
              </wp:anchor>
            </w:drawing>
          </mc:Choice>
          <mc:Fallback>
            <w:pict>
              <v:group id="Group 27" o:spid="_x0000_s1026" style="position:absolute;margin-left:0;margin-top:0;width:503.25pt;height:109.5pt;z-index:251666432" coordsize="63912,13906" o:gfxdata="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left:52959;width:10953;height:108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igKvDAAAA2wAAAA8AAABkcnMvZG93bnJldi54bWxEj0FrAjEUhO+C/yE8wZsmalvKahQRlAq9&#10;dPWyt8fmubu6eQmbqNt/3xQKPQ4z8w2z2vS2FQ/qQuNYw2yqQBCXzjRcaTif9pN3ECEiG2wdk4Zv&#10;CrBZDwcrzIx78hc98liJBOGQoYY6Rp9JGcqaLIap88TJu7jOYkyyq6Tp8JngtpVzpd6kxYbTQo2e&#10;djWVt/xuNSjzWRQvR18sbqW6ng/Fsbdbr/V41G+XICL18T/81/4wGuav8Psl/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6KAq8MAAADbAAAADwAAAAAAAAAAAAAAAACf&#10;AgAAZHJzL2Rvd25yZXYueG1sUEsFBgAAAAAEAAQA9wAAAI8DAAAAAA==&#10;">
                  <v:imagedata r:id="rId14" o:title=""/>
                  <v:path arrowok="t"/>
                </v:shape>
                <v:shapetype id="_x0000_t202" coordsize="21600,21600" o:spt="202" path="m,l,21600r21600,l21600,xe">
                  <v:stroke joinstyle="miter"/>
                  <v:path gradientshapeok="t" o:connecttype="rect"/>
                </v:shapetype>
                <v:shape id="Text Box 26" o:spid="_x0000_s1028" type="#_x0000_t202" style="position:absolute;left:19716;top:1524;width:24194;height:12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wisUA&#10;AADbAAAADwAAAGRycy9kb3ducmV2LnhtbESPT2vCQBTE7wW/w/IEL0U3KlVJXUXE/sGbRi29PbKv&#10;STD7NmS3Sfz2bqHgcZiZ3zDLdWdK0VDtCssKxqMIBHFqdcGZglPyNlyAcB5ZY2mZFNzIwXrVe1pi&#10;rG3LB2qOPhMBwi5GBbn3VSylS3My6Ea2Ig7ej60N+iDrTOoa2wA3pZxE0UwaLDgs5FjRNqf0evw1&#10;Cr6fs6+9697P7fRlWu0+mmR+0YlSg363eQXhqfOP8H/7UyuYzO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rCKxQAAANsAAAAPAAAAAAAAAAAAAAAAAJgCAABkcnMv&#10;ZG93bnJldi54bWxQSwUGAAAAAAQABAD1AAAAigMAAAAA&#10;" fillcolor="white [3201]" stroked="f" strokeweight=".5pt">
                  <v:textbox>
                    <w:txbxContent>
                      <w:p w14:paraId="12C0D1B1" w14:textId="77777777" w:rsidR="00165F52" w:rsidRPr="00165F52" w:rsidRDefault="00165F52" w:rsidP="00165F52">
                        <w:pPr>
                          <w:pStyle w:val="CompanyName"/>
                          <w:jc w:val="center"/>
                          <w:rPr>
                            <w:color w:val="auto"/>
                            <w:sz w:val="20"/>
                            <w:szCs w:val="14"/>
                          </w:rPr>
                        </w:pPr>
                        <w:r>
                          <w:rPr>
                            <w:rFonts w:ascii="Bookman Old Style" w:hAnsi="Bookman Old Style"/>
                            <w:color w:val="FF0000"/>
                          </w:rPr>
                          <w:t>GFWC Florida</w:t>
                        </w:r>
                        <w:r w:rsidRPr="007E2F62">
                          <w:rPr>
                            <w:color w:val="auto"/>
                          </w:rPr>
                          <w:t xml:space="preserve"> </w:t>
                        </w:r>
                        <w:r>
                          <w:rPr>
                            <w:color w:val="auto"/>
                          </w:rPr>
                          <w:br/>
                        </w:r>
                      </w:p>
                      <w:p w14:paraId="30038C67" w14:textId="03AE6EF6" w:rsidR="00165F52" w:rsidRDefault="00B90AB0" w:rsidP="00B90AB0">
                        <w:pPr>
                          <w:pStyle w:val="CompanyName"/>
                          <w:jc w:val="center"/>
                          <w:rPr>
                            <w:color w:val="auto"/>
                            <w:sz w:val="32"/>
                            <w:szCs w:val="22"/>
                          </w:rPr>
                        </w:pPr>
                        <w:r>
                          <w:rPr>
                            <w:color w:val="auto"/>
                            <w:sz w:val="32"/>
                            <w:szCs w:val="22"/>
                          </w:rPr>
                          <w:t>Women with Wisdom</w:t>
                        </w:r>
                      </w:p>
                      <w:p w14:paraId="003EC8EA" w14:textId="1376FB00" w:rsidR="00B90AB0" w:rsidRPr="00B90AB0" w:rsidRDefault="00B90AB0" w:rsidP="00B90AB0">
                        <w:pPr>
                          <w:pStyle w:val="CompanyName"/>
                          <w:jc w:val="center"/>
                          <w:rPr>
                            <w:color w:val="auto"/>
                            <w:sz w:val="32"/>
                            <w:szCs w:val="22"/>
                          </w:rPr>
                        </w:pPr>
                        <w:r>
                          <w:rPr>
                            <w:color w:val="auto"/>
                            <w:sz w:val="32"/>
                            <w:szCs w:val="22"/>
                          </w:rPr>
                          <w:t>Series</w:t>
                        </w:r>
                      </w:p>
                    </w:txbxContent>
                  </v:textbox>
                </v:shape>
                <v:shape id="Picture 7" o:spid="_x0000_s1029" type="#_x0000_t75" style="position:absolute;width:10287;height:1028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KCLu/AAAA2gAAAA8AAABkcnMvZG93bnJldi54bWxEj0GLwjAUhO+C/yE8wZtNq6BL1yiuIPRa&#10;d72/bd62xealm0St/94IgsdhZr5h1tvBdOJKzreWFWRJCoK4srrlWsHP92H2AcIHZI2dZVJwJw/b&#10;zXi0xlzbG5d0PYZaRAj7HBU0IfS5lL5qyKBPbE8cvT/rDIYoXS21w1uEm07O03QpDbYcFxrsad9Q&#10;dT5eTKSsyvKXdl9FuigPxTmj0//eZUpNJ8PuE0SgIbzDr3ahFazgeSXeALl5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PSgi7vwAAANoAAAAPAAAAAAAAAAAAAAAAAJ8CAABk&#10;cnMvZG93bnJldi54bWxQSwUGAAAAAAQABAD3AAAAiwMAAAAA&#10;">
                  <v:imagedata r:id="rId15" o:title=""/>
                  <v:path arrowok="t"/>
                </v:shape>
              </v:group>
            </w:pict>
          </mc:Fallback>
        </mc:AlternateContent>
      </w:r>
    </w:p>
    <w:p w14:paraId="59156C67" w14:textId="73995EEF" w:rsidR="000D751D" w:rsidRDefault="000D751D" w:rsidP="00442EE5">
      <w:pPr>
        <w:rPr>
          <w:sz w:val="24"/>
        </w:rPr>
      </w:pPr>
    </w:p>
    <w:p w14:paraId="10E0D1E8" w14:textId="294E42D1" w:rsidR="00165F52" w:rsidRDefault="00165F52" w:rsidP="00156A27">
      <w:pPr>
        <w:widowControl w:val="0"/>
        <w:rPr>
          <w:rFonts w:ascii="Arial" w:hAnsi="Arial" w:cs="Arial"/>
          <w:sz w:val="24"/>
        </w:rPr>
      </w:pPr>
    </w:p>
    <w:p w14:paraId="48EECF01" w14:textId="77777777" w:rsidR="00437BB4" w:rsidRDefault="00437BB4" w:rsidP="00156A27">
      <w:pPr>
        <w:widowControl w:val="0"/>
        <w:rPr>
          <w:rFonts w:ascii="Arial" w:hAnsi="Arial" w:cs="Arial"/>
          <w:sz w:val="24"/>
        </w:rPr>
      </w:pPr>
    </w:p>
    <w:p w14:paraId="5F384E09" w14:textId="77777777" w:rsidR="00437BB4" w:rsidRDefault="00437BB4" w:rsidP="00156A27">
      <w:pPr>
        <w:widowControl w:val="0"/>
        <w:rPr>
          <w:rFonts w:ascii="Arial" w:hAnsi="Arial" w:cs="Arial"/>
          <w:sz w:val="24"/>
        </w:rPr>
      </w:pPr>
    </w:p>
    <w:p w14:paraId="158D7B32" w14:textId="77777777" w:rsidR="00437BB4" w:rsidRDefault="00437BB4" w:rsidP="00156A27">
      <w:pPr>
        <w:widowControl w:val="0"/>
        <w:rPr>
          <w:rFonts w:ascii="Arial" w:hAnsi="Arial" w:cs="Arial"/>
          <w:sz w:val="24"/>
        </w:rPr>
      </w:pPr>
    </w:p>
    <w:p w14:paraId="160A60BA" w14:textId="77777777" w:rsidR="00437BB4" w:rsidRDefault="00437BB4" w:rsidP="00156A27">
      <w:pPr>
        <w:widowControl w:val="0"/>
        <w:rPr>
          <w:rFonts w:ascii="Arial" w:hAnsi="Arial" w:cs="Arial"/>
          <w:sz w:val="24"/>
        </w:rPr>
      </w:pPr>
    </w:p>
    <w:p w14:paraId="16F695C6" w14:textId="77777777" w:rsidR="00437BB4" w:rsidRDefault="00437BB4" w:rsidP="00156A27">
      <w:pPr>
        <w:widowControl w:val="0"/>
        <w:rPr>
          <w:rFonts w:ascii="Arial" w:hAnsi="Arial" w:cs="Arial"/>
          <w:sz w:val="24"/>
        </w:rPr>
      </w:pPr>
    </w:p>
    <w:p w14:paraId="1BC6669F" w14:textId="34915FA8" w:rsidR="00B970B6" w:rsidRPr="00AE31B9" w:rsidRDefault="00431991" w:rsidP="00B970B6">
      <w:pPr>
        <w:jc w:val="center"/>
        <w:rPr>
          <w:rFonts w:ascii="Arial" w:hAnsi="Arial" w:cs="Arial"/>
          <w:b/>
          <w:sz w:val="28"/>
          <w:szCs w:val="28"/>
        </w:rPr>
      </w:pPr>
      <w:r>
        <w:rPr>
          <w:rFonts w:ascii="Arial" w:hAnsi="Arial" w:cs="Arial"/>
          <w:b/>
          <w:sz w:val="28"/>
          <w:szCs w:val="28"/>
        </w:rPr>
        <w:t xml:space="preserve">Jo </w:t>
      </w:r>
      <w:proofErr w:type="spellStart"/>
      <w:r>
        <w:rPr>
          <w:rFonts w:ascii="Arial" w:hAnsi="Arial" w:cs="Arial"/>
          <w:b/>
          <w:sz w:val="28"/>
          <w:szCs w:val="28"/>
        </w:rPr>
        <w:t>Paladini</w:t>
      </w:r>
      <w:proofErr w:type="spellEnd"/>
      <w:r>
        <w:rPr>
          <w:rFonts w:ascii="Arial" w:hAnsi="Arial" w:cs="Arial"/>
          <w:b/>
          <w:sz w:val="28"/>
          <w:szCs w:val="28"/>
        </w:rPr>
        <w:t>, GFWC Palm Beach Gardens Woman’s Club</w:t>
      </w:r>
    </w:p>
    <w:p w14:paraId="49D011AD" w14:textId="77777777" w:rsidR="00AE31B9" w:rsidRPr="00AE31B9" w:rsidRDefault="00AE31B9" w:rsidP="00B970B6">
      <w:pPr>
        <w:jc w:val="center"/>
        <w:rPr>
          <w:rFonts w:ascii="Arial" w:hAnsi="Arial" w:cs="Arial"/>
          <w:bCs/>
          <w:sz w:val="32"/>
          <w:szCs w:val="32"/>
        </w:rPr>
      </w:pPr>
    </w:p>
    <w:p w14:paraId="255BB2FC" w14:textId="6A223F68" w:rsidR="00B970B6" w:rsidRPr="00AE31B9" w:rsidRDefault="00B970B6" w:rsidP="00B970B6">
      <w:pPr>
        <w:jc w:val="center"/>
        <w:rPr>
          <w:rFonts w:ascii="Arial" w:hAnsi="Arial" w:cs="Arial"/>
          <w:sz w:val="24"/>
          <w:shd w:val="clear" w:color="auto" w:fill="FFFFFF"/>
        </w:rPr>
      </w:pPr>
      <w:r w:rsidRPr="00AE31B9">
        <w:rPr>
          <w:rFonts w:ascii="Arial" w:hAnsi="Arial" w:cs="Arial"/>
          <w:bCs/>
          <w:sz w:val="24"/>
        </w:rPr>
        <w:t xml:space="preserve">Nominated by </w:t>
      </w:r>
      <w:r w:rsidR="00431991">
        <w:rPr>
          <w:rFonts w:ascii="Arial" w:hAnsi="Arial" w:cs="Arial"/>
          <w:sz w:val="24"/>
          <w:shd w:val="clear" w:color="auto" w:fill="FFFFFF"/>
        </w:rPr>
        <w:t xml:space="preserve">Karen </w:t>
      </w:r>
      <w:proofErr w:type="spellStart"/>
      <w:r w:rsidR="00431991">
        <w:rPr>
          <w:rFonts w:ascii="Arial" w:hAnsi="Arial" w:cs="Arial"/>
          <w:sz w:val="24"/>
          <w:shd w:val="clear" w:color="auto" w:fill="FFFFFF"/>
        </w:rPr>
        <w:t>Kraatz</w:t>
      </w:r>
      <w:proofErr w:type="spellEnd"/>
      <w:r w:rsidR="00431991">
        <w:rPr>
          <w:rFonts w:ascii="Arial" w:hAnsi="Arial" w:cs="Arial"/>
          <w:sz w:val="24"/>
          <w:shd w:val="clear" w:color="auto" w:fill="FFFFFF"/>
        </w:rPr>
        <w:t>, GFWC Palm Beach Gardens Woman’s Club</w:t>
      </w:r>
    </w:p>
    <w:p w14:paraId="49EE437D" w14:textId="77777777" w:rsidR="00B970B6" w:rsidRDefault="00B970B6" w:rsidP="00B970B6">
      <w:pPr>
        <w:jc w:val="center"/>
        <w:rPr>
          <w:rFonts w:ascii="Arial" w:hAnsi="Arial" w:cs="Arial"/>
          <w:i/>
          <w:sz w:val="24"/>
          <w:shd w:val="clear" w:color="auto" w:fill="FFFFFF"/>
        </w:rPr>
      </w:pPr>
    </w:p>
    <w:p w14:paraId="549FF95C" w14:textId="7B79C8CD" w:rsidR="00B970B6" w:rsidRDefault="00431991" w:rsidP="00B970B6">
      <w:pPr>
        <w:jc w:val="center"/>
        <w:rPr>
          <w:rFonts w:ascii="Arial" w:hAnsi="Arial" w:cs="Arial"/>
          <w:bCs/>
          <w:i/>
          <w:sz w:val="24"/>
        </w:rPr>
      </w:pPr>
      <w:r>
        <w:rPr>
          <w:rFonts w:ascii="Arial" w:hAnsi="Arial" w:cs="Arial"/>
          <w:bCs/>
          <w:i/>
          <w:noProof/>
          <w:sz w:val="24"/>
        </w:rPr>
        <w:drawing>
          <wp:inline distT="0" distB="0" distL="0" distR="0" wp14:anchorId="0A196AB8" wp14:editId="53A3C272">
            <wp:extent cx="2379323" cy="3025140"/>
            <wp:effectExtent l="0" t="0" r="254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 Paladini.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79323" cy="3025140"/>
                    </a:xfrm>
                    <a:prstGeom prst="rect">
                      <a:avLst/>
                    </a:prstGeom>
                  </pic:spPr>
                </pic:pic>
              </a:graphicData>
            </a:graphic>
          </wp:inline>
        </w:drawing>
      </w:r>
    </w:p>
    <w:p w14:paraId="1FA60F92" w14:textId="77777777" w:rsidR="00AE31B9" w:rsidRPr="004E30FC" w:rsidRDefault="00AE31B9" w:rsidP="00B970B6">
      <w:pPr>
        <w:jc w:val="center"/>
        <w:rPr>
          <w:rFonts w:ascii="Arial" w:hAnsi="Arial" w:cs="Arial"/>
          <w:bCs/>
          <w:i/>
          <w:sz w:val="24"/>
        </w:rPr>
      </w:pPr>
    </w:p>
    <w:p w14:paraId="30AB55F5" w14:textId="77777777" w:rsidR="00431991" w:rsidRDefault="00431991" w:rsidP="00431991">
      <w:pPr>
        <w:rPr>
          <w:rFonts w:ascii="Arial" w:hAnsi="Arial" w:cs="Arial"/>
          <w:sz w:val="24"/>
        </w:rPr>
      </w:pPr>
      <w:r>
        <w:rPr>
          <w:rFonts w:ascii="Arial" w:hAnsi="Arial" w:cs="Arial"/>
          <w:sz w:val="24"/>
        </w:rPr>
        <w:t xml:space="preserve">What does 65 years of federated service look like?  It looks like Jo </w:t>
      </w:r>
      <w:proofErr w:type="spellStart"/>
      <w:r>
        <w:rPr>
          <w:rFonts w:ascii="Arial" w:hAnsi="Arial" w:cs="Arial"/>
          <w:sz w:val="24"/>
        </w:rPr>
        <w:t>Paladini</w:t>
      </w:r>
      <w:proofErr w:type="spellEnd"/>
      <w:r>
        <w:rPr>
          <w:rFonts w:ascii="Arial" w:hAnsi="Arial" w:cs="Arial"/>
          <w:sz w:val="24"/>
        </w:rPr>
        <w:t xml:space="preserve"> from GFWC Palm Beach Gardens Woman’s Club!</w:t>
      </w:r>
    </w:p>
    <w:p w14:paraId="4C677F0F" w14:textId="77777777" w:rsidR="00431991" w:rsidRDefault="00431991" w:rsidP="00431991">
      <w:pPr>
        <w:rPr>
          <w:rFonts w:ascii="Arial" w:hAnsi="Arial" w:cs="Arial"/>
          <w:sz w:val="24"/>
        </w:rPr>
      </w:pPr>
    </w:p>
    <w:p w14:paraId="380D5DFD" w14:textId="77777777" w:rsidR="00431991" w:rsidRDefault="00431991" w:rsidP="00431991">
      <w:pPr>
        <w:rPr>
          <w:rFonts w:ascii="Arial" w:hAnsi="Arial" w:cs="Arial"/>
          <w:sz w:val="24"/>
        </w:rPr>
      </w:pPr>
      <w:r>
        <w:rPr>
          <w:rFonts w:ascii="Arial" w:hAnsi="Arial" w:cs="Arial"/>
          <w:sz w:val="24"/>
        </w:rPr>
        <w:t>Jo joined GFWC Junior Woman’s Club of Paterson, NJ at the age of 24.  As club President, she took that club to a top five ranking in the state of New Jersey for three years in a row.  By age 30 she had moved to Franklin Lakes and joined GFWC Franklin Lakes Woman’s Club, where she happily volunteered for 20+ years until she and her husband relocated to Florida.</w:t>
      </w:r>
    </w:p>
    <w:p w14:paraId="39822EA7" w14:textId="77777777" w:rsidR="00431991" w:rsidRDefault="00431991" w:rsidP="00431991">
      <w:pPr>
        <w:rPr>
          <w:rFonts w:ascii="Arial" w:hAnsi="Arial" w:cs="Arial"/>
          <w:sz w:val="24"/>
        </w:rPr>
      </w:pPr>
    </w:p>
    <w:p w14:paraId="73DB7F69" w14:textId="77777777" w:rsidR="00431991" w:rsidRDefault="00431991" w:rsidP="00431991">
      <w:pPr>
        <w:rPr>
          <w:rFonts w:ascii="Arial" w:hAnsi="Arial" w:cs="Arial"/>
          <w:sz w:val="24"/>
        </w:rPr>
      </w:pPr>
      <w:r>
        <w:rPr>
          <w:rFonts w:ascii="Arial" w:hAnsi="Arial" w:cs="Arial"/>
          <w:sz w:val="24"/>
        </w:rPr>
        <w:t xml:space="preserve">Out of state relocation – what’s at the top of your checklist?  Connect with the closest GFWC club!  Jo immediately joined GFWC Palm Beach Gardens Woman’s Club in 1982 and before she was unpacked, she was named Corresponding Secretary.  Over the past 39 years Jo has been a passionate volunteer, serving her club, district and the Florida federation in many roles.  While serving as District 10 Director, she helped found three new clubs.  She was LEADS Vice-Chairman with Ann James, and a GFWC Florida Past President’s Hostess.  She’s been an ESO member since 2001 and earned the Ninth Century Award. </w:t>
      </w:r>
    </w:p>
    <w:p w14:paraId="52448C17" w14:textId="77777777" w:rsidR="00431991" w:rsidRDefault="00431991" w:rsidP="00431991">
      <w:pPr>
        <w:rPr>
          <w:rFonts w:ascii="Arial" w:hAnsi="Arial" w:cs="Arial"/>
          <w:sz w:val="24"/>
        </w:rPr>
      </w:pPr>
    </w:p>
    <w:p w14:paraId="46B3CA71" w14:textId="77777777" w:rsidR="00431991" w:rsidRDefault="00431991" w:rsidP="00431991">
      <w:pPr>
        <w:rPr>
          <w:rFonts w:ascii="Arial" w:hAnsi="Arial" w:cs="Arial"/>
          <w:sz w:val="24"/>
        </w:rPr>
      </w:pPr>
      <w:r>
        <w:rPr>
          <w:rFonts w:ascii="Arial" w:hAnsi="Arial" w:cs="Arial"/>
          <w:sz w:val="24"/>
        </w:rPr>
        <w:t xml:space="preserve">After attending New York University for accounting and then marrying in 1954, she went to work in a CPA firm doing audits and tax returns, and then ran an accounting department at a </w:t>
      </w:r>
      <w:r>
        <w:rPr>
          <w:rFonts w:ascii="Arial" w:hAnsi="Arial" w:cs="Arial"/>
          <w:sz w:val="24"/>
        </w:rPr>
        <w:lastRenderedPageBreak/>
        <w:t>Florida retirement and nursing home community.  Her club appreciates Jo’s financial knowledge, tapping her to serve as Finance Chair, Parliamentarian and now Treasurer. She has also served as district liaison to her community’s VA Medical Center, where she communicated their needs to area clubs.  A local hospital gratefully accepted her services as volunteer receptionist; she served as usher at a theater, and helped her club obtain 501c3 status.</w:t>
      </w:r>
    </w:p>
    <w:p w14:paraId="2ABF3CE0" w14:textId="77777777" w:rsidR="00431991" w:rsidRDefault="00431991" w:rsidP="00431991">
      <w:pPr>
        <w:rPr>
          <w:rFonts w:ascii="Arial" w:hAnsi="Arial" w:cs="Arial"/>
          <w:sz w:val="24"/>
        </w:rPr>
      </w:pPr>
    </w:p>
    <w:p w14:paraId="32F49B41" w14:textId="77777777" w:rsidR="00207C0D" w:rsidRDefault="00431991" w:rsidP="00431991">
      <w:pPr>
        <w:rPr>
          <w:rFonts w:ascii="Arial" w:hAnsi="Arial" w:cs="Arial"/>
          <w:sz w:val="24"/>
        </w:rPr>
      </w:pPr>
      <w:r>
        <w:rPr>
          <w:rFonts w:ascii="Arial" w:hAnsi="Arial" w:cs="Arial"/>
          <w:sz w:val="24"/>
        </w:rPr>
        <w:t xml:space="preserve">Jo was married for 40 years before her husband died 26 years ago. Having seen first-hand the devastating consequences of Alzheimer’s, she facilitated a caregivers group for several years after his death.   She speaks so proudly of her three children, six grandchildren and her first great-grandchild on the way!  Having traveled much of the world, she still hopes to get to Africa on a safari.  </w:t>
      </w:r>
    </w:p>
    <w:p w14:paraId="087955FE" w14:textId="77777777" w:rsidR="00207C0D" w:rsidRDefault="00207C0D" w:rsidP="00431991">
      <w:pPr>
        <w:rPr>
          <w:rFonts w:ascii="Arial" w:hAnsi="Arial" w:cs="Arial"/>
          <w:sz w:val="24"/>
        </w:rPr>
      </w:pPr>
    </w:p>
    <w:p w14:paraId="7A6A2F15" w14:textId="6CF4DAC3" w:rsidR="00431991" w:rsidRDefault="00431991" w:rsidP="00431991">
      <w:pPr>
        <w:rPr>
          <w:rFonts w:ascii="Arial" w:hAnsi="Arial" w:cs="Arial"/>
          <w:sz w:val="24"/>
        </w:rPr>
      </w:pPr>
      <w:bookmarkStart w:id="0" w:name="_GoBack"/>
      <w:bookmarkEnd w:id="0"/>
      <w:r>
        <w:rPr>
          <w:rFonts w:ascii="Arial" w:hAnsi="Arial" w:cs="Arial"/>
          <w:sz w:val="24"/>
        </w:rPr>
        <w:t xml:space="preserve">Her advice for GFWC Florida clubwomen?  Remember to have fun while you serve, and make serving others through GFWC your passion.  That passion has certainly propelled Jo into a lifetime of community service and volunteerism.  Thank you for being such a wonderful role model for the generations who come behind you, Jo!  </w:t>
      </w:r>
    </w:p>
    <w:p w14:paraId="59156C8A" w14:textId="5296362F" w:rsidR="00442EE5" w:rsidRPr="00442EE5" w:rsidRDefault="00442EE5" w:rsidP="00431991">
      <w:pPr>
        <w:rPr>
          <w:rFonts w:ascii="Arial" w:hAnsi="Arial" w:cs="Arial"/>
          <w:b/>
          <w:sz w:val="24"/>
        </w:rPr>
      </w:pPr>
    </w:p>
    <w:sectPr w:rsidR="00442EE5" w:rsidRPr="00442EE5" w:rsidSect="00856C35">
      <w:headerReference w:type="default" r:id="rId17"/>
      <w:footerReference w:type="default" r:id="rId18"/>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0651FF" w14:textId="77777777" w:rsidR="00996D96" w:rsidRDefault="00996D96" w:rsidP="00176E67">
      <w:r>
        <w:separator/>
      </w:r>
    </w:p>
  </w:endnote>
  <w:endnote w:type="continuationSeparator" w:id="0">
    <w:p w14:paraId="3C8448E3" w14:textId="77777777" w:rsidR="00996D96" w:rsidRDefault="00996D96"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6C98" w14:textId="0A1379D3" w:rsidR="007C65E3" w:rsidRDefault="007C65E3" w:rsidP="00442EE5">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398AEA" w14:textId="77777777" w:rsidR="00996D96" w:rsidRDefault="00996D96" w:rsidP="00176E67">
      <w:r>
        <w:separator/>
      </w:r>
    </w:p>
  </w:footnote>
  <w:footnote w:type="continuationSeparator" w:id="0">
    <w:p w14:paraId="616E8F53" w14:textId="77777777" w:rsidR="00996D96" w:rsidRDefault="00996D96" w:rsidP="00176E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156C97" w14:textId="77777777" w:rsidR="007C65E3" w:rsidRDefault="007C65E3" w:rsidP="007E2F6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BFE22B0"/>
    <w:lvl w:ilvl="0">
      <w:start w:val="1"/>
      <w:numFmt w:val="decimal"/>
      <w:lvlText w:val="%1."/>
      <w:lvlJc w:val="left"/>
      <w:pPr>
        <w:tabs>
          <w:tab w:val="num" w:pos="1800"/>
        </w:tabs>
        <w:ind w:left="1800" w:hanging="360"/>
      </w:pPr>
    </w:lvl>
  </w:abstractNum>
  <w:abstractNum w:abstractNumId="1">
    <w:nsid w:val="FFFFFF7D"/>
    <w:multiLevelType w:val="singleLevel"/>
    <w:tmpl w:val="581C84E8"/>
    <w:lvl w:ilvl="0">
      <w:start w:val="1"/>
      <w:numFmt w:val="decimal"/>
      <w:lvlText w:val="%1."/>
      <w:lvlJc w:val="left"/>
      <w:pPr>
        <w:tabs>
          <w:tab w:val="num" w:pos="1440"/>
        </w:tabs>
        <w:ind w:left="1440" w:hanging="360"/>
      </w:pPr>
    </w:lvl>
  </w:abstractNum>
  <w:abstractNum w:abstractNumId="2">
    <w:nsid w:val="FFFFFF7E"/>
    <w:multiLevelType w:val="singleLevel"/>
    <w:tmpl w:val="A760B910"/>
    <w:lvl w:ilvl="0">
      <w:start w:val="1"/>
      <w:numFmt w:val="decimal"/>
      <w:lvlText w:val="%1."/>
      <w:lvlJc w:val="left"/>
      <w:pPr>
        <w:tabs>
          <w:tab w:val="num" w:pos="1080"/>
        </w:tabs>
        <w:ind w:left="1080" w:hanging="360"/>
      </w:pPr>
    </w:lvl>
  </w:abstractNum>
  <w:abstractNum w:abstractNumId="3">
    <w:nsid w:val="FFFFFF7F"/>
    <w:multiLevelType w:val="singleLevel"/>
    <w:tmpl w:val="B33C8D22"/>
    <w:lvl w:ilvl="0">
      <w:start w:val="1"/>
      <w:numFmt w:val="decimal"/>
      <w:lvlText w:val="%1."/>
      <w:lvlJc w:val="left"/>
      <w:pPr>
        <w:tabs>
          <w:tab w:val="num" w:pos="720"/>
        </w:tabs>
        <w:ind w:left="720" w:hanging="360"/>
      </w:pPr>
    </w:lvl>
  </w:abstractNum>
  <w:abstractNum w:abstractNumId="4">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EE54A73E"/>
    <w:lvl w:ilvl="0">
      <w:start w:val="1"/>
      <w:numFmt w:val="decimal"/>
      <w:lvlText w:val="%1."/>
      <w:lvlJc w:val="left"/>
      <w:pPr>
        <w:tabs>
          <w:tab w:val="num" w:pos="360"/>
        </w:tabs>
        <w:ind w:left="360" w:hanging="360"/>
      </w:pPr>
    </w:lvl>
  </w:abstractNum>
  <w:abstractNum w:abstractNumId="9">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cumentProtection w:edit="form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46"/>
    <w:rsid w:val="000071F7"/>
    <w:rsid w:val="00010B00"/>
    <w:rsid w:val="0002798A"/>
    <w:rsid w:val="00083002"/>
    <w:rsid w:val="00087B85"/>
    <w:rsid w:val="000A01F1"/>
    <w:rsid w:val="000C1163"/>
    <w:rsid w:val="000C797A"/>
    <w:rsid w:val="000D2539"/>
    <w:rsid w:val="000D2BB8"/>
    <w:rsid w:val="000D751D"/>
    <w:rsid w:val="000F1557"/>
    <w:rsid w:val="000F2DF4"/>
    <w:rsid w:val="000F6783"/>
    <w:rsid w:val="00120C95"/>
    <w:rsid w:val="00126358"/>
    <w:rsid w:val="00136FBB"/>
    <w:rsid w:val="0014157F"/>
    <w:rsid w:val="0014663E"/>
    <w:rsid w:val="00156A27"/>
    <w:rsid w:val="00165F52"/>
    <w:rsid w:val="00176E67"/>
    <w:rsid w:val="00180664"/>
    <w:rsid w:val="001903F7"/>
    <w:rsid w:val="00191779"/>
    <w:rsid w:val="0019395E"/>
    <w:rsid w:val="001A2C48"/>
    <w:rsid w:val="001D6B76"/>
    <w:rsid w:val="001D7544"/>
    <w:rsid w:val="00207C0D"/>
    <w:rsid w:val="00211828"/>
    <w:rsid w:val="00214AF8"/>
    <w:rsid w:val="00231033"/>
    <w:rsid w:val="002377BC"/>
    <w:rsid w:val="00250014"/>
    <w:rsid w:val="00275BB5"/>
    <w:rsid w:val="00286F6A"/>
    <w:rsid w:val="00291C8C"/>
    <w:rsid w:val="002A1ECE"/>
    <w:rsid w:val="002A2510"/>
    <w:rsid w:val="002A530A"/>
    <w:rsid w:val="002A6FA9"/>
    <w:rsid w:val="002B4D1D"/>
    <w:rsid w:val="002C10B1"/>
    <w:rsid w:val="002D222A"/>
    <w:rsid w:val="002F14B4"/>
    <w:rsid w:val="002F1912"/>
    <w:rsid w:val="003058FB"/>
    <w:rsid w:val="003076FD"/>
    <w:rsid w:val="00317005"/>
    <w:rsid w:val="00320164"/>
    <w:rsid w:val="00323CB2"/>
    <w:rsid w:val="00325A92"/>
    <w:rsid w:val="00330050"/>
    <w:rsid w:val="00335259"/>
    <w:rsid w:val="003929F1"/>
    <w:rsid w:val="003A1B63"/>
    <w:rsid w:val="003A41A1"/>
    <w:rsid w:val="003B2326"/>
    <w:rsid w:val="00400251"/>
    <w:rsid w:val="00431991"/>
    <w:rsid w:val="00437BB4"/>
    <w:rsid w:val="00437ED0"/>
    <w:rsid w:val="00440CD8"/>
    <w:rsid w:val="00442EE5"/>
    <w:rsid w:val="00443837"/>
    <w:rsid w:val="00447DAA"/>
    <w:rsid w:val="00450F66"/>
    <w:rsid w:val="00461739"/>
    <w:rsid w:val="004633F9"/>
    <w:rsid w:val="00464122"/>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63778"/>
    <w:rsid w:val="005B4AE2"/>
    <w:rsid w:val="005D17E1"/>
    <w:rsid w:val="005D78D5"/>
    <w:rsid w:val="005E2BF2"/>
    <w:rsid w:val="005E63CC"/>
    <w:rsid w:val="005F39D9"/>
    <w:rsid w:val="005F6E87"/>
    <w:rsid w:val="00602863"/>
    <w:rsid w:val="00607FED"/>
    <w:rsid w:val="00613129"/>
    <w:rsid w:val="00617C65"/>
    <w:rsid w:val="00625F85"/>
    <w:rsid w:val="0063459A"/>
    <w:rsid w:val="0066126B"/>
    <w:rsid w:val="00662B35"/>
    <w:rsid w:val="00682C69"/>
    <w:rsid w:val="0068793F"/>
    <w:rsid w:val="006B454E"/>
    <w:rsid w:val="006D2635"/>
    <w:rsid w:val="006D779C"/>
    <w:rsid w:val="006E4F63"/>
    <w:rsid w:val="006E729E"/>
    <w:rsid w:val="00722A00"/>
    <w:rsid w:val="00724FA4"/>
    <w:rsid w:val="007325A9"/>
    <w:rsid w:val="0075451A"/>
    <w:rsid w:val="007602AC"/>
    <w:rsid w:val="00774B67"/>
    <w:rsid w:val="00786E50"/>
    <w:rsid w:val="007901DE"/>
    <w:rsid w:val="00793AC6"/>
    <w:rsid w:val="007A71DE"/>
    <w:rsid w:val="007B199B"/>
    <w:rsid w:val="007B199D"/>
    <w:rsid w:val="007B6119"/>
    <w:rsid w:val="007C1DA0"/>
    <w:rsid w:val="007C30A4"/>
    <w:rsid w:val="007C65E3"/>
    <w:rsid w:val="007C6C46"/>
    <w:rsid w:val="007C71B8"/>
    <w:rsid w:val="007E2A15"/>
    <w:rsid w:val="007E2F62"/>
    <w:rsid w:val="007E56C4"/>
    <w:rsid w:val="007F3D5B"/>
    <w:rsid w:val="008061ED"/>
    <w:rsid w:val="008107D6"/>
    <w:rsid w:val="00841645"/>
    <w:rsid w:val="00852EC6"/>
    <w:rsid w:val="00856C35"/>
    <w:rsid w:val="00871876"/>
    <w:rsid w:val="008753A7"/>
    <w:rsid w:val="00876B57"/>
    <w:rsid w:val="0088782D"/>
    <w:rsid w:val="008B7081"/>
    <w:rsid w:val="008D0E92"/>
    <w:rsid w:val="008D5580"/>
    <w:rsid w:val="008D7A67"/>
    <w:rsid w:val="008E3A9A"/>
    <w:rsid w:val="008F2F8A"/>
    <w:rsid w:val="008F5BCD"/>
    <w:rsid w:val="00902964"/>
    <w:rsid w:val="00920507"/>
    <w:rsid w:val="00933455"/>
    <w:rsid w:val="0094790F"/>
    <w:rsid w:val="00966B90"/>
    <w:rsid w:val="00967D6C"/>
    <w:rsid w:val="009737B7"/>
    <w:rsid w:val="00974998"/>
    <w:rsid w:val="009802C4"/>
    <w:rsid w:val="00985E0E"/>
    <w:rsid w:val="00996D96"/>
    <w:rsid w:val="009976D9"/>
    <w:rsid w:val="00997A3E"/>
    <w:rsid w:val="009A12D5"/>
    <w:rsid w:val="009A4EA3"/>
    <w:rsid w:val="009A55DC"/>
    <w:rsid w:val="009A7B15"/>
    <w:rsid w:val="009C220D"/>
    <w:rsid w:val="00A165CA"/>
    <w:rsid w:val="00A211B2"/>
    <w:rsid w:val="00A2727E"/>
    <w:rsid w:val="00A35524"/>
    <w:rsid w:val="00A60C9E"/>
    <w:rsid w:val="00A61373"/>
    <w:rsid w:val="00A70103"/>
    <w:rsid w:val="00A74788"/>
    <w:rsid w:val="00A74F99"/>
    <w:rsid w:val="00A82BA3"/>
    <w:rsid w:val="00A94ACC"/>
    <w:rsid w:val="00AA2EA7"/>
    <w:rsid w:val="00AA495B"/>
    <w:rsid w:val="00AE31B9"/>
    <w:rsid w:val="00AE6FA4"/>
    <w:rsid w:val="00AF3856"/>
    <w:rsid w:val="00B03907"/>
    <w:rsid w:val="00B11811"/>
    <w:rsid w:val="00B311E1"/>
    <w:rsid w:val="00B36A5C"/>
    <w:rsid w:val="00B4735C"/>
    <w:rsid w:val="00B579DF"/>
    <w:rsid w:val="00B90AB0"/>
    <w:rsid w:val="00B90EC2"/>
    <w:rsid w:val="00B92ED7"/>
    <w:rsid w:val="00B970B6"/>
    <w:rsid w:val="00BA268F"/>
    <w:rsid w:val="00BC07E3"/>
    <w:rsid w:val="00BD103E"/>
    <w:rsid w:val="00C079CA"/>
    <w:rsid w:val="00C31F75"/>
    <w:rsid w:val="00C45FDA"/>
    <w:rsid w:val="00C67741"/>
    <w:rsid w:val="00C74647"/>
    <w:rsid w:val="00C76039"/>
    <w:rsid w:val="00C76480"/>
    <w:rsid w:val="00C80AD2"/>
    <w:rsid w:val="00C8155B"/>
    <w:rsid w:val="00C922B0"/>
    <w:rsid w:val="00C92A3C"/>
    <w:rsid w:val="00C92FD6"/>
    <w:rsid w:val="00CA5B00"/>
    <w:rsid w:val="00CB1564"/>
    <w:rsid w:val="00CB2923"/>
    <w:rsid w:val="00CC2841"/>
    <w:rsid w:val="00CD4989"/>
    <w:rsid w:val="00CE5DC7"/>
    <w:rsid w:val="00CE6E3A"/>
    <w:rsid w:val="00CE7D54"/>
    <w:rsid w:val="00CF5C96"/>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87396"/>
    <w:rsid w:val="00E96F6F"/>
    <w:rsid w:val="00EB478A"/>
    <w:rsid w:val="00EC42A3"/>
    <w:rsid w:val="00EF279F"/>
    <w:rsid w:val="00F579D8"/>
    <w:rsid w:val="00F74507"/>
    <w:rsid w:val="00F83033"/>
    <w:rsid w:val="00F966AA"/>
    <w:rsid w:val="00FB538F"/>
    <w:rsid w:val="00FC3071"/>
    <w:rsid w:val="00FD5902"/>
    <w:rsid w:val="00FF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9156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2A530A"/>
    <w:rPr>
      <w:color w:val="808080"/>
    </w:rPr>
  </w:style>
  <w:style w:type="character" w:styleId="Hyperlink">
    <w:name w:val="Hyperlink"/>
    <w:uiPriority w:val="99"/>
    <w:unhideWhenUsed/>
    <w:rsid w:val="000D751D"/>
    <w:rPr>
      <w:color w:val="0000FF"/>
      <w:u w:val="single"/>
    </w:rPr>
  </w:style>
  <w:style w:type="paragraph" w:customStyle="1" w:styleId="Default">
    <w:name w:val="Default"/>
    <w:rsid w:val="000D751D"/>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customStyle="1" w:styleId="TableGridLight1">
    <w:name w:val="Table Grid Light1"/>
    <w:basedOn w:val="TableNormal"/>
    <w:uiPriority w:val="40"/>
    <w:rsid w:val="00602863"/>
    <w:tblPr>
      <w:tblCellMar>
        <w:left w:w="0" w:type="dxa"/>
        <w:right w:w="0" w:type="dxa"/>
      </w:tblCellMar>
    </w:tblPr>
    <w:tblStylePr w:type="firstRow">
      <w:rPr>
        <w:b w:val="0"/>
        <w:i w:val="0"/>
      </w:rPr>
    </w:tblStylePr>
  </w:style>
  <w:style w:type="table" w:customStyle="1" w:styleId="PlainTable31">
    <w:name w:val="Plain Table 31"/>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character" w:styleId="PlaceholderText">
    <w:name w:val="Placeholder Text"/>
    <w:basedOn w:val="DefaultParagraphFont"/>
    <w:uiPriority w:val="99"/>
    <w:semiHidden/>
    <w:rsid w:val="002A530A"/>
    <w:rPr>
      <w:color w:val="808080"/>
    </w:rPr>
  </w:style>
  <w:style w:type="character" w:styleId="Hyperlink">
    <w:name w:val="Hyperlink"/>
    <w:uiPriority w:val="99"/>
    <w:unhideWhenUsed/>
    <w:rsid w:val="000D751D"/>
    <w:rPr>
      <w:color w:val="0000FF"/>
      <w:u w:val="single"/>
    </w:rPr>
  </w:style>
  <w:style w:type="paragraph" w:customStyle="1" w:styleId="Default">
    <w:name w:val="Default"/>
    <w:rsid w:val="000D751D"/>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5.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4.jpeg"/><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ura\AppData\Roaming\Microsoft\Templates\Employment_application_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4.xml><?xml version="1.0" encoding="utf-8"?>
<ds:datastoreItem xmlns:ds="http://schemas.openxmlformats.org/officeDocument/2006/customXml" ds:itemID="{14CE5DE0-AFA9-459A-8B81-112DAD8F1C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Employment_application_online</Template>
  <TotalTime>3</TotalTime>
  <Pages>2</Pages>
  <Words>383</Words>
  <Characters>2187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Hewlett-Packard</Company>
  <LinksUpToDate>false</LinksUpToDate>
  <CharactersWithSpaces>2565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Laura Connelly</dc:creator>
  <cp:lastModifiedBy>Laura Connelly</cp:lastModifiedBy>
  <cp:revision>4</cp:revision>
  <cp:lastPrinted>2002-05-23T18:14:00Z</cp:lastPrinted>
  <dcterms:created xsi:type="dcterms:W3CDTF">2021-02-27T15:41:00Z</dcterms:created>
  <dcterms:modified xsi:type="dcterms:W3CDTF">2021-03-01T12:14:00Z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