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C6D74" w14:textId="3A4A3158" w:rsidR="00165F52" w:rsidRDefault="00CA5B00" w:rsidP="00442EE5">
      <w:pPr>
        <w:rPr>
          <w:sz w:val="24"/>
        </w:rPr>
      </w:pPr>
      <w:r>
        <w:rPr>
          <w:noProof/>
          <w:sz w:val="24"/>
        </w:rPr>
        <mc:AlternateContent>
          <mc:Choice Requires="wpg">
            <w:drawing>
              <wp:anchor distT="0" distB="0" distL="114300" distR="114300" simplePos="0" relativeHeight="251666432" behindDoc="0" locked="0" layoutInCell="1" allowOverlap="1" wp14:anchorId="4B53D1A3" wp14:editId="3DAD61E5">
                <wp:simplePos x="0" y="0"/>
                <wp:positionH relativeFrom="column">
                  <wp:posOffset>0</wp:posOffset>
                </wp:positionH>
                <wp:positionV relativeFrom="paragraph">
                  <wp:posOffset>0</wp:posOffset>
                </wp:positionV>
                <wp:extent cx="6391275" cy="1390650"/>
                <wp:effectExtent l="0" t="0" r="9525" b="0"/>
                <wp:wrapNone/>
                <wp:docPr id="27" name="Group 27"/>
                <wp:cNvGraphicFramePr/>
                <a:graphic xmlns:a="http://schemas.openxmlformats.org/drawingml/2006/main">
                  <a:graphicData uri="http://schemas.microsoft.com/office/word/2010/wordprocessingGroup">
                    <wpg:wgp>
                      <wpg:cNvGrpSpPr/>
                      <wpg:grpSpPr>
                        <a:xfrm>
                          <a:off x="0" y="0"/>
                          <a:ext cx="6391275" cy="1390650"/>
                          <a:chOff x="0" y="0"/>
                          <a:chExt cx="6391275" cy="1390650"/>
                        </a:xfrm>
                      </wpg:grpSpPr>
                      <pic:pic xmlns:pic="http://schemas.openxmlformats.org/drawingml/2006/picture">
                        <pic:nvPicPr>
                          <pic:cNvPr id="25" name="Picture 2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295900" y="0"/>
                            <a:ext cx="1095375" cy="1082040"/>
                          </a:xfrm>
                          <a:prstGeom prst="rect">
                            <a:avLst/>
                          </a:prstGeom>
                        </pic:spPr>
                      </pic:pic>
                      <wps:wsp>
                        <wps:cNvPr id="26" name="Text Box 26"/>
                        <wps:cNvSpPr txBox="1"/>
                        <wps:spPr>
                          <a:xfrm>
                            <a:off x="1971675" y="152400"/>
                            <a:ext cx="2419350" cy="1238250"/>
                          </a:xfrm>
                          <a:prstGeom prst="rect">
                            <a:avLst/>
                          </a:prstGeom>
                          <a:solidFill>
                            <a:schemeClr val="lt1"/>
                          </a:solidFill>
                          <a:ln w="6350">
                            <a:noFill/>
                          </a:ln>
                        </wps:spPr>
                        <wps:txb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wpg:wgp>
                  </a:graphicData>
                </a:graphic>
              </wp:anchor>
            </w:drawing>
          </mc:Choice>
          <mc:Fallback>
            <w:pict>
              <v:group id="Group 27" o:spid="_x0000_s1026" style="position:absolute;margin-left:0;margin-top:0;width:503.25pt;height:109.5pt;z-index:251666432" coordsize="63912,1390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52959;width:10953;height:10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igKvDAAAA2wAAAA8AAABkcnMvZG93bnJldi54bWxEj0FrAjEUhO+C/yE8wZsmalvKahQRlAq9&#10;dPWyt8fmubu6eQmbqNt/3xQKPQ4z8w2z2vS2FQ/qQuNYw2yqQBCXzjRcaTif9pN3ECEiG2wdk4Zv&#10;CrBZDwcrzIx78hc98liJBOGQoYY6Rp9JGcqaLIap88TJu7jOYkyyq6Tp8JngtpVzpd6kxYbTQo2e&#10;djWVt/xuNSjzWRQvR18sbqW6ng/Fsbdbr/V41G+XICL18T/81/4wGuav8Psl/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6KAq8MAAADbAAAADwAAAAAAAAAAAAAAAACf&#10;AgAAZHJzL2Rvd25yZXYueG1sUEsFBgAAAAAEAAQA9wAAAI8DAAAAAA==&#10;">
                  <v:imagedata r:id="rId14" o:title=""/>
                  <v:path arrowok="t"/>
                </v:shape>
                <v:shapetype id="_x0000_t202" coordsize="21600,21600" o:spt="202" path="m,l,21600r21600,l21600,xe">
                  <v:stroke joinstyle="miter"/>
                  <v:path gradientshapeok="t" o:connecttype="rect"/>
                </v:shapetype>
                <v:shape id="Text Box 26" o:spid="_x0000_s1028" type="#_x0000_t202" style="position:absolute;left:19716;top:1524;width:24194;height:1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v:textbox>
                </v:shape>
                <v:shape id="Picture 7" o:spid="_x0000_s1029" type="#_x0000_t75" style="position:absolute;width:10287;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KCLu/AAAA2gAAAA8AAABkcnMvZG93bnJldi54bWxEj0GLwjAUhO+C/yE8wZtNq6BL1yiuIPRa&#10;d72/bd62xealm0St/94IgsdhZr5h1tvBdOJKzreWFWRJCoK4srrlWsHP92H2AcIHZI2dZVJwJw/b&#10;zXi0xlzbG5d0PYZaRAj7HBU0IfS5lL5qyKBPbE8cvT/rDIYoXS21w1uEm07O03QpDbYcFxrsad9Q&#10;dT5eTKSsyvKXdl9FuigPxTmj0//eZUpNJ8PuE0SgIbzDr3ahFazgeSXeAL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Sgi7vwAAANoAAAAPAAAAAAAAAAAAAAAAAJ8CAABk&#10;cnMvZG93bnJldi54bWxQSwUGAAAAAAQABAD3AAAAiwMAAAAA&#10;">
                  <v:imagedata r:id="rId15" o:title=""/>
                  <v:path arrowok="t"/>
                </v:shape>
              </v:group>
            </w:pict>
          </mc:Fallback>
        </mc:AlternateContent>
      </w:r>
    </w:p>
    <w:p w14:paraId="59156C67" w14:textId="73995EEF" w:rsidR="000D751D" w:rsidRDefault="000D751D" w:rsidP="00442EE5">
      <w:pPr>
        <w:rPr>
          <w:sz w:val="24"/>
        </w:rPr>
      </w:pPr>
    </w:p>
    <w:p w14:paraId="10E0D1E8" w14:textId="294E42D1" w:rsidR="00165F52" w:rsidRDefault="00165F52" w:rsidP="00156A27">
      <w:pPr>
        <w:widowControl w:val="0"/>
        <w:rPr>
          <w:rFonts w:ascii="Arial" w:hAnsi="Arial" w:cs="Arial"/>
          <w:sz w:val="24"/>
        </w:rPr>
      </w:pPr>
    </w:p>
    <w:p w14:paraId="48EECF01" w14:textId="77777777" w:rsidR="00437BB4" w:rsidRDefault="00437BB4" w:rsidP="00156A27">
      <w:pPr>
        <w:widowControl w:val="0"/>
        <w:rPr>
          <w:rFonts w:ascii="Arial" w:hAnsi="Arial" w:cs="Arial"/>
          <w:sz w:val="24"/>
        </w:rPr>
      </w:pPr>
    </w:p>
    <w:p w14:paraId="5F384E09" w14:textId="77777777" w:rsidR="00437BB4" w:rsidRDefault="00437BB4" w:rsidP="00156A27">
      <w:pPr>
        <w:widowControl w:val="0"/>
        <w:rPr>
          <w:rFonts w:ascii="Arial" w:hAnsi="Arial" w:cs="Arial"/>
          <w:sz w:val="24"/>
        </w:rPr>
      </w:pPr>
    </w:p>
    <w:p w14:paraId="158D7B32" w14:textId="77777777" w:rsidR="00437BB4" w:rsidRDefault="00437BB4" w:rsidP="00156A27">
      <w:pPr>
        <w:widowControl w:val="0"/>
        <w:rPr>
          <w:rFonts w:ascii="Arial" w:hAnsi="Arial" w:cs="Arial"/>
          <w:sz w:val="24"/>
        </w:rPr>
      </w:pPr>
    </w:p>
    <w:p w14:paraId="160A60BA" w14:textId="77777777" w:rsidR="00437BB4" w:rsidRDefault="00437BB4" w:rsidP="00156A27">
      <w:pPr>
        <w:widowControl w:val="0"/>
        <w:rPr>
          <w:rFonts w:ascii="Arial" w:hAnsi="Arial" w:cs="Arial"/>
          <w:sz w:val="24"/>
        </w:rPr>
      </w:pPr>
    </w:p>
    <w:p w14:paraId="16F695C6" w14:textId="77777777" w:rsidR="00437BB4" w:rsidRDefault="00437BB4" w:rsidP="00156A27">
      <w:pPr>
        <w:widowControl w:val="0"/>
        <w:rPr>
          <w:rFonts w:ascii="Arial" w:hAnsi="Arial" w:cs="Arial"/>
          <w:sz w:val="24"/>
        </w:rPr>
      </w:pPr>
    </w:p>
    <w:p w14:paraId="67CC89A2" w14:textId="4A08146D" w:rsidR="00DF22C6" w:rsidRPr="00DF22C6" w:rsidRDefault="00DF22C6" w:rsidP="00DF22C6">
      <w:pPr>
        <w:spacing w:line="360" w:lineRule="auto"/>
        <w:jc w:val="center"/>
        <w:rPr>
          <w:rFonts w:ascii="Arial" w:hAnsi="Arial" w:cs="Arial"/>
          <w:b/>
          <w:bCs/>
          <w:sz w:val="28"/>
          <w:szCs w:val="28"/>
        </w:rPr>
      </w:pPr>
      <w:r w:rsidRPr="00DF22C6">
        <w:rPr>
          <w:rFonts w:ascii="Arial" w:hAnsi="Arial" w:cs="Arial"/>
          <w:b/>
          <w:sz w:val="28"/>
          <w:szCs w:val="28"/>
        </w:rPr>
        <w:t>Frances “Dolly” Macintyre</w:t>
      </w:r>
      <w:r>
        <w:rPr>
          <w:rFonts w:ascii="Arial" w:hAnsi="Arial" w:cs="Arial"/>
          <w:b/>
          <w:sz w:val="28"/>
          <w:szCs w:val="28"/>
        </w:rPr>
        <w:t>, The Miami Woman’s Club</w:t>
      </w:r>
    </w:p>
    <w:p w14:paraId="4CBF0201" w14:textId="18E8FE73" w:rsidR="00DF22C6" w:rsidRDefault="00DF22C6" w:rsidP="00F07CD7">
      <w:pPr>
        <w:spacing w:line="360" w:lineRule="auto"/>
        <w:jc w:val="center"/>
        <w:rPr>
          <w:rFonts w:ascii="Arial" w:hAnsi="Arial" w:cs="Arial"/>
          <w:bCs/>
          <w:sz w:val="24"/>
        </w:rPr>
      </w:pPr>
      <w:proofErr w:type="gramStart"/>
      <w:r w:rsidRPr="00DF22C6">
        <w:rPr>
          <w:rFonts w:ascii="Arial" w:hAnsi="Arial" w:cs="Arial"/>
          <w:bCs/>
          <w:sz w:val="24"/>
        </w:rPr>
        <w:t>Nominated by Shirley Pardon.</w:t>
      </w:r>
      <w:proofErr w:type="gramEnd"/>
      <w:r w:rsidRPr="00DF22C6">
        <w:rPr>
          <w:rFonts w:ascii="Arial" w:hAnsi="Arial" w:cs="Arial"/>
          <w:bCs/>
          <w:sz w:val="24"/>
        </w:rPr>
        <w:t xml:space="preserve"> The Miami Woman’s Club</w:t>
      </w:r>
    </w:p>
    <w:p w14:paraId="56BCCE5B" w14:textId="134760FB" w:rsidR="00DF22C6" w:rsidRPr="00DF22C6" w:rsidRDefault="00F07CD7" w:rsidP="00DF22C6">
      <w:pPr>
        <w:spacing w:line="360" w:lineRule="auto"/>
        <w:jc w:val="center"/>
        <w:rPr>
          <w:rFonts w:ascii="Arial" w:hAnsi="Arial" w:cs="Arial"/>
          <w:bCs/>
          <w:sz w:val="24"/>
        </w:rPr>
      </w:pPr>
      <w:r>
        <w:rPr>
          <w:rFonts w:ascii="Arial" w:hAnsi="Arial" w:cs="Arial"/>
          <w:bCs/>
          <w:noProof/>
          <w:sz w:val="24"/>
        </w:rPr>
        <w:drawing>
          <wp:inline distT="0" distB="0" distL="0" distR="0" wp14:anchorId="346040FF" wp14:editId="4A182031">
            <wp:extent cx="1880519" cy="230886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y Macintyr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87201" cy="2317064"/>
                    </a:xfrm>
                    <a:prstGeom prst="rect">
                      <a:avLst/>
                    </a:prstGeom>
                  </pic:spPr>
                </pic:pic>
              </a:graphicData>
            </a:graphic>
          </wp:inline>
        </w:drawing>
      </w:r>
    </w:p>
    <w:p w14:paraId="3733CE85" w14:textId="77777777" w:rsidR="00DF22C6" w:rsidRDefault="00DF22C6" w:rsidP="00DF22C6">
      <w:pPr>
        <w:rPr>
          <w:rFonts w:ascii="Arial" w:hAnsi="Arial" w:cs="Arial"/>
          <w:sz w:val="24"/>
        </w:rPr>
      </w:pPr>
      <w:r w:rsidRPr="000E3C36">
        <w:rPr>
          <w:rFonts w:ascii="Arial" w:hAnsi="Arial" w:cs="Arial"/>
          <w:sz w:val="24"/>
        </w:rPr>
        <w:t xml:space="preserve">Frances “Dolly” Macintyre has </w:t>
      </w:r>
      <w:r>
        <w:rPr>
          <w:rFonts w:ascii="Arial" w:hAnsi="Arial" w:cs="Arial"/>
          <w:sz w:val="24"/>
        </w:rPr>
        <w:t xml:space="preserve">spent a lifetime committed to historic preservation. The daughter of a career naval officer, she had a nomadic childhood, moving as often as four times a year so she and her mother could be with her father. </w:t>
      </w:r>
      <w:r w:rsidRPr="000E3C36">
        <w:rPr>
          <w:rFonts w:ascii="Arial" w:hAnsi="Arial" w:cs="Arial"/>
          <w:sz w:val="24"/>
        </w:rPr>
        <w:t>In 1940, he</w:t>
      </w:r>
      <w:r>
        <w:rPr>
          <w:rFonts w:ascii="Arial" w:hAnsi="Arial" w:cs="Arial"/>
          <w:sz w:val="24"/>
        </w:rPr>
        <w:t>r father</w:t>
      </w:r>
      <w:r w:rsidRPr="000E3C36">
        <w:rPr>
          <w:rFonts w:ascii="Arial" w:hAnsi="Arial" w:cs="Arial"/>
          <w:sz w:val="24"/>
        </w:rPr>
        <w:t xml:space="preserve"> </w:t>
      </w:r>
      <w:r>
        <w:rPr>
          <w:rFonts w:ascii="Arial" w:hAnsi="Arial" w:cs="Arial"/>
          <w:sz w:val="24"/>
        </w:rPr>
        <w:t>was transferred to Hawaii.  Fi</w:t>
      </w:r>
      <w:r w:rsidRPr="000E3C36">
        <w:rPr>
          <w:rFonts w:ascii="Arial" w:hAnsi="Arial" w:cs="Arial"/>
          <w:sz w:val="24"/>
        </w:rPr>
        <w:t>ve days before the attack on Pe</w:t>
      </w:r>
      <w:r>
        <w:rPr>
          <w:rFonts w:ascii="Arial" w:hAnsi="Arial" w:cs="Arial"/>
          <w:sz w:val="24"/>
        </w:rPr>
        <w:t>arl Harbor he sent his family back to the mainland, a decision that likely altered the course of Dolly’s life</w:t>
      </w:r>
      <w:r w:rsidRPr="000E3C36">
        <w:rPr>
          <w:rFonts w:ascii="Arial" w:hAnsi="Arial" w:cs="Arial"/>
          <w:sz w:val="24"/>
        </w:rPr>
        <w:t xml:space="preserve">. </w:t>
      </w:r>
    </w:p>
    <w:p w14:paraId="387C1BAD" w14:textId="77777777" w:rsidR="00F07CD7" w:rsidRPr="000E3C36" w:rsidRDefault="00F07CD7" w:rsidP="00DF22C6">
      <w:pPr>
        <w:rPr>
          <w:rFonts w:ascii="Arial" w:hAnsi="Arial" w:cs="Arial"/>
          <w:sz w:val="24"/>
        </w:rPr>
      </w:pPr>
    </w:p>
    <w:p w14:paraId="5986886D" w14:textId="77777777" w:rsidR="00DF22C6" w:rsidRDefault="00DF22C6" w:rsidP="00DF22C6">
      <w:pPr>
        <w:rPr>
          <w:rFonts w:ascii="Arial" w:hAnsi="Arial" w:cs="Arial"/>
          <w:sz w:val="24"/>
        </w:rPr>
      </w:pPr>
      <w:r>
        <w:rPr>
          <w:rFonts w:ascii="Arial" w:hAnsi="Arial" w:cs="Arial"/>
          <w:sz w:val="24"/>
        </w:rPr>
        <w:t xml:space="preserve">Without ties to a hometown, Dolly settled </w:t>
      </w:r>
      <w:r w:rsidRPr="000E3C36">
        <w:rPr>
          <w:rFonts w:ascii="Arial" w:hAnsi="Arial" w:cs="Arial"/>
          <w:sz w:val="24"/>
        </w:rPr>
        <w:t xml:space="preserve">in Miami </w:t>
      </w:r>
      <w:r>
        <w:rPr>
          <w:rFonts w:ascii="Arial" w:hAnsi="Arial" w:cs="Arial"/>
          <w:sz w:val="24"/>
        </w:rPr>
        <w:t xml:space="preserve">in 1957 </w:t>
      </w:r>
      <w:r w:rsidRPr="000E3C36">
        <w:rPr>
          <w:rFonts w:ascii="Arial" w:hAnsi="Arial" w:cs="Arial"/>
          <w:sz w:val="24"/>
        </w:rPr>
        <w:t>after</w:t>
      </w:r>
      <w:r>
        <w:rPr>
          <w:rFonts w:ascii="Arial" w:hAnsi="Arial" w:cs="Arial"/>
          <w:sz w:val="24"/>
        </w:rPr>
        <w:t xml:space="preserve"> attending college at University of Miami.  In 1966 she became a </w:t>
      </w:r>
      <w:r w:rsidRPr="000E3C36">
        <w:rPr>
          <w:rFonts w:ascii="Arial" w:hAnsi="Arial" w:cs="Arial"/>
          <w:sz w:val="24"/>
        </w:rPr>
        <w:t>charter membe</w:t>
      </w:r>
      <w:r>
        <w:rPr>
          <w:rFonts w:ascii="Arial" w:hAnsi="Arial" w:cs="Arial"/>
          <w:sz w:val="24"/>
        </w:rPr>
        <w:t>r of T</w:t>
      </w:r>
      <w:r w:rsidRPr="000E3C36">
        <w:rPr>
          <w:rFonts w:ascii="Arial" w:hAnsi="Arial" w:cs="Arial"/>
          <w:sz w:val="24"/>
        </w:rPr>
        <w:t>he Villa</w:t>
      </w:r>
      <w:r>
        <w:rPr>
          <w:rFonts w:ascii="Arial" w:hAnsi="Arial" w:cs="Arial"/>
          <w:sz w:val="24"/>
        </w:rPr>
        <w:t>gers, a group formed to</w:t>
      </w:r>
      <w:r w:rsidRPr="000E3C36">
        <w:rPr>
          <w:rFonts w:ascii="Arial" w:hAnsi="Arial" w:cs="Arial"/>
          <w:sz w:val="24"/>
        </w:rPr>
        <w:t xml:space="preserve"> aid in the pr</w:t>
      </w:r>
      <w:r>
        <w:rPr>
          <w:rFonts w:ascii="Arial" w:hAnsi="Arial" w:cs="Arial"/>
          <w:sz w:val="24"/>
        </w:rPr>
        <w:t xml:space="preserve">eservation of the historic </w:t>
      </w:r>
      <w:r w:rsidRPr="000E3C36">
        <w:rPr>
          <w:rFonts w:ascii="Arial" w:hAnsi="Arial" w:cs="Arial"/>
          <w:sz w:val="24"/>
        </w:rPr>
        <w:t>Douglas Entrance</w:t>
      </w:r>
      <w:r>
        <w:rPr>
          <w:rFonts w:ascii="Arial" w:hAnsi="Arial" w:cs="Arial"/>
          <w:sz w:val="24"/>
        </w:rPr>
        <w:t>, a structure originally built in the 1920’s as the main entrance</w:t>
      </w:r>
      <w:r w:rsidRPr="000E3C36">
        <w:rPr>
          <w:rFonts w:ascii="Arial" w:hAnsi="Arial" w:cs="Arial"/>
          <w:sz w:val="24"/>
        </w:rPr>
        <w:t xml:space="preserve"> in</w:t>
      </w:r>
      <w:r>
        <w:rPr>
          <w:rFonts w:ascii="Arial" w:hAnsi="Arial" w:cs="Arial"/>
          <w:sz w:val="24"/>
        </w:rPr>
        <w:t>to</w:t>
      </w:r>
      <w:r w:rsidRPr="000E3C36">
        <w:rPr>
          <w:rFonts w:ascii="Arial" w:hAnsi="Arial" w:cs="Arial"/>
          <w:sz w:val="24"/>
        </w:rPr>
        <w:t xml:space="preserve"> Coral Gables</w:t>
      </w:r>
      <w:r>
        <w:rPr>
          <w:rFonts w:ascii="Arial" w:hAnsi="Arial" w:cs="Arial"/>
          <w:sz w:val="24"/>
        </w:rPr>
        <w:t>.  This beautiful entrance was</w:t>
      </w:r>
      <w:r w:rsidRPr="000E3C36">
        <w:rPr>
          <w:rFonts w:ascii="Arial" w:hAnsi="Arial" w:cs="Arial"/>
          <w:sz w:val="24"/>
        </w:rPr>
        <w:t xml:space="preserve"> scheduled to be demolished to make way for a supermarket.  </w:t>
      </w:r>
      <w:r>
        <w:rPr>
          <w:rFonts w:ascii="Arial" w:hAnsi="Arial" w:cs="Arial"/>
          <w:sz w:val="24"/>
        </w:rPr>
        <w:t xml:space="preserve">Successful in their efforts to preserve the Douglas Entrance, the entrance was restored and The Villagers </w:t>
      </w:r>
      <w:r w:rsidRPr="000E3C36">
        <w:rPr>
          <w:rFonts w:ascii="Arial" w:hAnsi="Arial" w:cs="Arial"/>
          <w:sz w:val="24"/>
        </w:rPr>
        <w:t>expanded their efforts to fundraising for historic properties and scholarships in the preservation field.  Dolly is still an active Villager member, currently</w:t>
      </w:r>
      <w:r>
        <w:rPr>
          <w:rFonts w:ascii="Arial" w:hAnsi="Arial" w:cs="Arial"/>
          <w:sz w:val="24"/>
        </w:rPr>
        <w:t xml:space="preserve"> serving as</w:t>
      </w:r>
      <w:r w:rsidRPr="000E3C36">
        <w:rPr>
          <w:rFonts w:ascii="Arial" w:hAnsi="Arial" w:cs="Arial"/>
          <w:sz w:val="24"/>
        </w:rPr>
        <w:t xml:space="preserve"> Chair of the Saving Places Committee.</w:t>
      </w:r>
    </w:p>
    <w:p w14:paraId="0C3E9B03" w14:textId="77777777" w:rsidR="00F07CD7" w:rsidRDefault="00F07CD7" w:rsidP="00DF22C6">
      <w:pPr>
        <w:rPr>
          <w:rFonts w:ascii="Arial" w:hAnsi="Arial" w:cs="Arial"/>
          <w:sz w:val="24"/>
        </w:rPr>
      </w:pPr>
    </w:p>
    <w:p w14:paraId="192C9BB6" w14:textId="77777777" w:rsidR="00DF22C6" w:rsidRDefault="00DF22C6" w:rsidP="00DF22C6">
      <w:pPr>
        <w:rPr>
          <w:rFonts w:ascii="Arial" w:hAnsi="Arial" w:cs="Arial"/>
          <w:sz w:val="24"/>
        </w:rPr>
      </w:pPr>
      <w:r w:rsidRPr="000E3C36">
        <w:rPr>
          <w:rFonts w:ascii="Arial" w:hAnsi="Arial" w:cs="Arial"/>
          <w:sz w:val="24"/>
        </w:rPr>
        <w:t xml:space="preserve">In 1972 </w:t>
      </w:r>
      <w:r>
        <w:rPr>
          <w:rFonts w:ascii="Arial" w:hAnsi="Arial" w:cs="Arial"/>
          <w:sz w:val="24"/>
        </w:rPr>
        <w:t>Dolly was instrumental in founding</w:t>
      </w:r>
      <w:r w:rsidRPr="000E3C36">
        <w:rPr>
          <w:rFonts w:ascii="Arial" w:hAnsi="Arial" w:cs="Arial"/>
          <w:sz w:val="24"/>
        </w:rPr>
        <w:t xml:space="preserve"> Dade Heritage Trust</w:t>
      </w:r>
      <w:r>
        <w:rPr>
          <w:rFonts w:ascii="Arial" w:hAnsi="Arial" w:cs="Arial"/>
          <w:sz w:val="24"/>
        </w:rPr>
        <w:t xml:space="preserve"> (DHT), a group that works to preserve Miami-Dade County’s architectural, environmental and cultural heritage through education and advocacy. </w:t>
      </w:r>
      <w:r w:rsidRPr="000E3C36">
        <w:rPr>
          <w:rFonts w:ascii="Arial" w:hAnsi="Arial" w:cs="Arial"/>
          <w:sz w:val="24"/>
        </w:rPr>
        <w:t xml:space="preserve"> </w:t>
      </w:r>
      <w:r>
        <w:rPr>
          <w:rFonts w:ascii="Arial" w:hAnsi="Arial" w:cs="Arial"/>
          <w:sz w:val="24"/>
        </w:rPr>
        <w:t>She served as the group’s first President and now serves as</w:t>
      </w:r>
      <w:r w:rsidRPr="000E3C36">
        <w:rPr>
          <w:rFonts w:ascii="Arial" w:hAnsi="Arial" w:cs="Arial"/>
          <w:sz w:val="24"/>
        </w:rPr>
        <w:t xml:space="preserve"> Secretary. </w:t>
      </w:r>
      <w:r>
        <w:rPr>
          <w:rFonts w:ascii="Arial" w:hAnsi="Arial" w:cs="Arial"/>
          <w:sz w:val="24"/>
        </w:rPr>
        <w:t>She was awarded the Henrietta Harris Award in 2003, DHT’s highest award for service to the preservation community. To honor her many contributions, Dade Heritage Trust has established the Dolly Macintyre Resiliency Award that is awarded annually to an advocate for historic preservation.</w:t>
      </w:r>
    </w:p>
    <w:p w14:paraId="58CD696D" w14:textId="77777777" w:rsidR="00F07CD7" w:rsidRPr="002D3AFC" w:rsidRDefault="00F07CD7" w:rsidP="00DF22C6">
      <w:pPr>
        <w:rPr>
          <w:rFonts w:ascii="Arial" w:hAnsi="Arial" w:cs="Arial"/>
          <w:sz w:val="24"/>
        </w:rPr>
      </w:pPr>
    </w:p>
    <w:p w14:paraId="5F5E4DFC" w14:textId="77777777" w:rsidR="00DF22C6" w:rsidRDefault="00DF22C6" w:rsidP="00DF22C6">
      <w:pPr>
        <w:rPr>
          <w:rFonts w:ascii="Arial" w:hAnsi="Arial" w:cs="Arial"/>
          <w:color w:val="000000"/>
          <w:sz w:val="24"/>
        </w:rPr>
      </w:pPr>
      <w:r>
        <w:rPr>
          <w:rFonts w:ascii="Arial" w:hAnsi="Arial" w:cs="Arial"/>
          <w:color w:val="000000"/>
          <w:sz w:val="24"/>
        </w:rPr>
        <w:lastRenderedPageBreak/>
        <w:t>Dolly served</w:t>
      </w:r>
      <w:r w:rsidRPr="002D3AFC">
        <w:rPr>
          <w:rFonts w:ascii="Arial" w:hAnsi="Arial" w:cs="Arial"/>
          <w:color w:val="000000"/>
          <w:sz w:val="24"/>
        </w:rPr>
        <w:t xml:space="preserve"> a</w:t>
      </w:r>
      <w:r>
        <w:rPr>
          <w:rFonts w:ascii="Arial" w:hAnsi="Arial" w:cs="Arial"/>
          <w:color w:val="000000"/>
          <w:sz w:val="24"/>
        </w:rPr>
        <w:t>s a</w:t>
      </w:r>
      <w:r w:rsidRPr="002D3AFC">
        <w:rPr>
          <w:rFonts w:ascii="Arial" w:hAnsi="Arial" w:cs="Arial"/>
          <w:color w:val="000000"/>
          <w:sz w:val="24"/>
        </w:rPr>
        <w:t xml:space="preserve"> founding member of the Florida Trust for His</w:t>
      </w:r>
      <w:r>
        <w:rPr>
          <w:rFonts w:ascii="Arial" w:hAnsi="Arial" w:cs="Arial"/>
          <w:color w:val="000000"/>
          <w:sz w:val="24"/>
        </w:rPr>
        <w:t xml:space="preserve">toric Preservation, and </w:t>
      </w:r>
      <w:r w:rsidRPr="002D3AFC">
        <w:rPr>
          <w:rFonts w:ascii="Arial" w:hAnsi="Arial" w:cs="Arial"/>
          <w:color w:val="000000"/>
          <w:sz w:val="24"/>
        </w:rPr>
        <w:t>received their Distinguished Servi</w:t>
      </w:r>
      <w:r>
        <w:rPr>
          <w:rFonts w:ascii="Arial" w:hAnsi="Arial" w:cs="Arial"/>
          <w:color w:val="000000"/>
          <w:sz w:val="24"/>
        </w:rPr>
        <w:t>ce award. </w:t>
      </w:r>
      <w:r w:rsidRPr="002D3AFC">
        <w:rPr>
          <w:rFonts w:ascii="Arial" w:hAnsi="Arial" w:cs="Arial"/>
          <w:color w:val="000000"/>
          <w:sz w:val="24"/>
        </w:rPr>
        <w:t>In 2012, she was awarded the Mary Call Darby Collins Award by</w:t>
      </w:r>
      <w:r>
        <w:rPr>
          <w:rFonts w:ascii="Arial" w:hAnsi="Arial" w:cs="Arial"/>
          <w:color w:val="000000"/>
          <w:sz w:val="24"/>
        </w:rPr>
        <w:t xml:space="preserve"> Florida’s Department of State “</w:t>
      </w:r>
      <w:r w:rsidRPr="002D3AFC">
        <w:rPr>
          <w:rFonts w:ascii="Arial" w:hAnsi="Arial" w:cs="Arial"/>
          <w:color w:val="000000"/>
          <w:sz w:val="24"/>
        </w:rPr>
        <w:t>in recognition of dedication and volunteer action that has forever changed the course of hi</w:t>
      </w:r>
      <w:r>
        <w:rPr>
          <w:rFonts w:ascii="Arial" w:hAnsi="Arial" w:cs="Arial"/>
          <w:color w:val="000000"/>
          <w:sz w:val="24"/>
        </w:rPr>
        <w:t>storic preservation in Florida.”</w:t>
      </w:r>
      <w:r w:rsidRPr="002D3AFC">
        <w:rPr>
          <w:rFonts w:ascii="Arial" w:hAnsi="Arial" w:cs="Arial"/>
          <w:color w:val="000000"/>
          <w:sz w:val="24"/>
        </w:rPr>
        <w:t> </w:t>
      </w:r>
      <w:r>
        <w:rPr>
          <w:rFonts w:ascii="Arial" w:hAnsi="Arial" w:cs="Arial"/>
          <w:color w:val="000000"/>
          <w:sz w:val="24"/>
        </w:rPr>
        <w:t>It is the state’s highest honor in the field of historic preservation.</w:t>
      </w:r>
    </w:p>
    <w:p w14:paraId="5B52624C" w14:textId="77777777" w:rsidR="00F07CD7" w:rsidRPr="002D3AFC" w:rsidRDefault="00F07CD7" w:rsidP="00DF22C6">
      <w:pPr>
        <w:rPr>
          <w:rFonts w:ascii="Arial" w:hAnsi="Arial" w:cs="Arial"/>
          <w:color w:val="000000"/>
          <w:sz w:val="24"/>
        </w:rPr>
      </w:pPr>
    </w:p>
    <w:p w14:paraId="3FE2B794" w14:textId="77777777" w:rsidR="00DF22C6" w:rsidRDefault="00DF22C6" w:rsidP="00DF22C6">
      <w:pPr>
        <w:rPr>
          <w:rFonts w:ascii="Arial" w:hAnsi="Arial" w:cs="Arial"/>
          <w:sz w:val="24"/>
        </w:rPr>
      </w:pPr>
      <w:r>
        <w:rPr>
          <w:rFonts w:ascii="Arial" w:hAnsi="Arial" w:cs="Arial"/>
          <w:sz w:val="24"/>
        </w:rPr>
        <w:t xml:space="preserve">It was her passion for historic preservation that drew Dolly to join The Woman’s Club of Coconut Grove in 2000 and The Miami Woman’s Club in 2004.  Both clubs needed to </w:t>
      </w:r>
      <w:r w:rsidRPr="000E3C36">
        <w:rPr>
          <w:rFonts w:ascii="Arial" w:hAnsi="Arial" w:cs="Arial"/>
          <w:sz w:val="24"/>
        </w:rPr>
        <w:t>revitalize their</w:t>
      </w:r>
      <w:r>
        <w:rPr>
          <w:rFonts w:ascii="Arial" w:hAnsi="Arial" w:cs="Arial"/>
          <w:sz w:val="24"/>
        </w:rPr>
        <w:t xml:space="preserve"> historic</w:t>
      </w:r>
      <w:r w:rsidRPr="000E3C36">
        <w:rPr>
          <w:rFonts w:ascii="Arial" w:hAnsi="Arial" w:cs="Arial"/>
          <w:sz w:val="24"/>
        </w:rPr>
        <w:t xml:space="preserve"> clubho</w:t>
      </w:r>
      <w:r>
        <w:rPr>
          <w:rFonts w:ascii="Arial" w:hAnsi="Arial" w:cs="Arial"/>
          <w:sz w:val="24"/>
        </w:rPr>
        <w:t>uses and their aging membership, and Dolly remains a member of both clubs. She brought her vast knowledge of historic preservation to both clubs, joining other members</w:t>
      </w:r>
      <w:r w:rsidRPr="000E3C36">
        <w:rPr>
          <w:rFonts w:ascii="Arial" w:hAnsi="Arial" w:cs="Arial"/>
          <w:sz w:val="24"/>
        </w:rPr>
        <w:t xml:space="preserve"> to</w:t>
      </w:r>
      <w:r>
        <w:rPr>
          <w:rFonts w:ascii="Arial" w:hAnsi="Arial" w:cs="Arial"/>
          <w:sz w:val="24"/>
        </w:rPr>
        <w:t xml:space="preserve"> help</w:t>
      </w:r>
      <w:r w:rsidRPr="000E3C36">
        <w:rPr>
          <w:rFonts w:ascii="Arial" w:hAnsi="Arial" w:cs="Arial"/>
          <w:sz w:val="24"/>
        </w:rPr>
        <w:t xml:space="preserve"> plan an</w:t>
      </w:r>
      <w:r>
        <w:rPr>
          <w:rFonts w:ascii="Arial" w:hAnsi="Arial" w:cs="Arial"/>
          <w:sz w:val="24"/>
        </w:rPr>
        <w:t>d find funding for preserving their clubhouses</w:t>
      </w:r>
      <w:r w:rsidRPr="000E3C36">
        <w:rPr>
          <w:rFonts w:ascii="Arial" w:hAnsi="Arial" w:cs="Arial"/>
          <w:sz w:val="24"/>
        </w:rPr>
        <w:t xml:space="preserve">.   </w:t>
      </w:r>
    </w:p>
    <w:p w14:paraId="0291E670" w14:textId="77777777" w:rsidR="00F07CD7" w:rsidRPr="000E3C36" w:rsidRDefault="00F07CD7" w:rsidP="00DF22C6">
      <w:pPr>
        <w:rPr>
          <w:rFonts w:ascii="Arial" w:hAnsi="Arial" w:cs="Arial"/>
          <w:sz w:val="24"/>
        </w:rPr>
      </w:pPr>
    </w:p>
    <w:p w14:paraId="77A98C58" w14:textId="77777777" w:rsidR="00DF22C6" w:rsidRDefault="00DF22C6" w:rsidP="00DF22C6">
      <w:pPr>
        <w:rPr>
          <w:rFonts w:ascii="Arial" w:hAnsi="Arial" w:cs="Arial"/>
          <w:sz w:val="24"/>
        </w:rPr>
      </w:pPr>
      <w:r>
        <w:rPr>
          <w:rFonts w:ascii="Arial" w:hAnsi="Arial" w:cs="Arial"/>
          <w:sz w:val="24"/>
        </w:rPr>
        <w:t xml:space="preserve">Dolly served as Secretary for The Miami Woman’s Club for several </w:t>
      </w:r>
      <w:proofErr w:type="gramStart"/>
      <w:r>
        <w:rPr>
          <w:rFonts w:ascii="Arial" w:hAnsi="Arial" w:cs="Arial"/>
          <w:sz w:val="24"/>
        </w:rPr>
        <w:t>years,</w:t>
      </w:r>
      <w:proofErr w:type="gramEnd"/>
      <w:r>
        <w:rPr>
          <w:rFonts w:ascii="Arial" w:hAnsi="Arial" w:cs="Arial"/>
          <w:sz w:val="24"/>
        </w:rPr>
        <w:t xml:space="preserve"> and President of The Woman’s Club of Coconut Grove from 2002-2004.  </w:t>
      </w:r>
      <w:r w:rsidRPr="000E3C36">
        <w:rPr>
          <w:rFonts w:ascii="Arial" w:hAnsi="Arial" w:cs="Arial"/>
          <w:sz w:val="24"/>
        </w:rPr>
        <w:t xml:space="preserve">In 2006, Dolly served as </w:t>
      </w:r>
      <w:r>
        <w:rPr>
          <w:rFonts w:ascii="Arial" w:hAnsi="Arial" w:cs="Arial"/>
          <w:sz w:val="24"/>
        </w:rPr>
        <w:t>President of The</w:t>
      </w:r>
      <w:r w:rsidRPr="000E3C36">
        <w:rPr>
          <w:rFonts w:ascii="Arial" w:hAnsi="Arial" w:cs="Arial"/>
          <w:sz w:val="24"/>
        </w:rPr>
        <w:t xml:space="preserve"> Dade County Federation of Women’s Clubs, an alliance of women’s clubs in Miami</w:t>
      </w:r>
      <w:r>
        <w:rPr>
          <w:rFonts w:ascii="Arial" w:hAnsi="Arial" w:cs="Arial"/>
          <w:sz w:val="24"/>
        </w:rPr>
        <w:t>-</w:t>
      </w:r>
      <w:r w:rsidRPr="000E3C36">
        <w:rPr>
          <w:rFonts w:ascii="Arial" w:hAnsi="Arial" w:cs="Arial"/>
          <w:sz w:val="24"/>
        </w:rPr>
        <w:t xml:space="preserve">Dade County.  </w:t>
      </w:r>
    </w:p>
    <w:p w14:paraId="3E79F52B" w14:textId="77777777" w:rsidR="00DF22C6" w:rsidRDefault="00DF22C6" w:rsidP="00DF22C6">
      <w:pPr>
        <w:rPr>
          <w:rFonts w:ascii="Arial" w:hAnsi="Arial" w:cs="Arial"/>
          <w:sz w:val="24"/>
        </w:rPr>
      </w:pPr>
    </w:p>
    <w:p w14:paraId="67BF4D5B" w14:textId="77777777" w:rsidR="00DF22C6" w:rsidRDefault="00DF22C6" w:rsidP="00DF22C6">
      <w:pPr>
        <w:rPr>
          <w:rFonts w:ascii="Arial" w:hAnsi="Arial" w:cs="Arial"/>
          <w:sz w:val="24"/>
        </w:rPr>
      </w:pPr>
      <w:r>
        <w:rPr>
          <w:rFonts w:ascii="Arial" w:hAnsi="Arial" w:cs="Arial"/>
          <w:sz w:val="24"/>
        </w:rPr>
        <w:t>Dolly’s love of</w:t>
      </w:r>
      <w:r w:rsidRPr="000E3C36">
        <w:rPr>
          <w:rFonts w:ascii="Arial" w:hAnsi="Arial" w:cs="Arial"/>
          <w:sz w:val="24"/>
        </w:rPr>
        <w:t xml:space="preserve"> history and historic building preservation h</w:t>
      </w:r>
      <w:r>
        <w:rPr>
          <w:rFonts w:ascii="Arial" w:hAnsi="Arial" w:cs="Arial"/>
          <w:sz w:val="24"/>
        </w:rPr>
        <w:t xml:space="preserve">as connected her with like-minded volunteers. Although she joined both GFWC clubs to help preserve their historic buildings, she has been delighted with the unexpected bonus of fellowship. She has truly enjoyed the time spent working with club members on causes for which they all share a passion, and has delighted in watching her club’s membership steadily grow, along with their broadening support of community projects. </w:t>
      </w:r>
    </w:p>
    <w:p w14:paraId="32420E96" w14:textId="77777777" w:rsidR="00F07CD7" w:rsidRDefault="00F07CD7" w:rsidP="00DF22C6">
      <w:pPr>
        <w:rPr>
          <w:rFonts w:ascii="Arial" w:hAnsi="Arial" w:cs="Arial"/>
          <w:sz w:val="24"/>
        </w:rPr>
      </w:pPr>
    </w:p>
    <w:p w14:paraId="31079AFD" w14:textId="77777777" w:rsidR="00DF22C6" w:rsidRDefault="00DF22C6" w:rsidP="00DF22C6">
      <w:pPr>
        <w:rPr>
          <w:rFonts w:ascii="Arial" w:hAnsi="Arial" w:cs="Arial"/>
          <w:sz w:val="24"/>
        </w:rPr>
      </w:pPr>
      <w:r>
        <w:rPr>
          <w:rFonts w:ascii="Arial" w:hAnsi="Arial" w:cs="Arial"/>
          <w:sz w:val="24"/>
        </w:rPr>
        <w:t>Dolly encourages GFWC clubs to pool their resources and work together to make their vision a reality. Her advice to all of us is to make friends with your club sisters, which will lead to a more enjoyable membership experience and better productivity in serving your community.</w:t>
      </w:r>
    </w:p>
    <w:p w14:paraId="4EDDECB3" w14:textId="77777777" w:rsidR="005C2D70" w:rsidRDefault="005C2D70" w:rsidP="00DF22C6">
      <w:pPr>
        <w:rPr>
          <w:rFonts w:ascii="Arial" w:hAnsi="Arial" w:cs="Arial"/>
          <w:sz w:val="24"/>
        </w:rPr>
      </w:pPr>
      <w:bookmarkStart w:id="0" w:name="_GoBack"/>
      <w:bookmarkEnd w:id="0"/>
    </w:p>
    <w:p w14:paraId="0BD1AA37" w14:textId="77777777" w:rsidR="00DF22C6" w:rsidRDefault="00DF22C6" w:rsidP="00DF22C6">
      <w:pPr>
        <w:rPr>
          <w:rFonts w:ascii="Arial" w:hAnsi="Arial" w:cs="Arial"/>
          <w:sz w:val="24"/>
        </w:rPr>
      </w:pPr>
      <w:r>
        <w:rPr>
          <w:rFonts w:ascii="Arial" w:hAnsi="Arial" w:cs="Arial"/>
          <w:sz w:val="24"/>
        </w:rPr>
        <w:t xml:space="preserve">A proud parent, grandmother and great-grandmother, Dolly treasures the opportunity to spend quality time with her family every Sunday night via Zoom where they share and discuss poetry each has written during the week. </w:t>
      </w:r>
    </w:p>
    <w:p w14:paraId="2B36574E" w14:textId="77777777" w:rsidR="00F07CD7" w:rsidRDefault="00F07CD7" w:rsidP="00DF22C6">
      <w:pPr>
        <w:rPr>
          <w:rFonts w:ascii="Arial" w:hAnsi="Arial" w:cs="Arial"/>
          <w:sz w:val="24"/>
        </w:rPr>
      </w:pPr>
    </w:p>
    <w:p w14:paraId="057BAC58" w14:textId="77777777" w:rsidR="00DF22C6" w:rsidRPr="000E3C36" w:rsidRDefault="00DF22C6" w:rsidP="00DF22C6">
      <w:pPr>
        <w:rPr>
          <w:rFonts w:ascii="Arial" w:hAnsi="Arial" w:cs="Arial"/>
          <w:sz w:val="24"/>
        </w:rPr>
      </w:pPr>
      <w:r>
        <w:rPr>
          <w:rFonts w:ascii="Arial" w:hAnsi="Arial" w:cs="Arial"/>
          <w:sz w:val="24"/>
        </w:rPr>
        <w:t xml:space="preserve">Dolly, thank you for inspiring us with your love of historic preservation and your many accomplishments as a renowned preservationist! </w:t>
      </w:r>
    </w:p>
    <w:p w14:paraId="59156C8A" w14:textId="5296362F" w:rsidR="00442EE5" w:rsidRPr="00442EE5" w:rsidRDefault="00442EE5" w:rsidP="00DF22C6">
      <w:pPr>
        <w:jc w:val="center"/>
        <w:rPr>
          <w:rFonts w:ascii="Arial" w:hAnsi="Arial" w:cs="Arial"/>
          <w:b/>
          <w:sz w:val="24"/>
        </w:rPr>
      </w:pPr>
    </w:p>
    <w:sectPr w:rsidR="00442EE5" w:rsidRPr="00442EE5" w:rsidSect="00856C35">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282B0" w14:textId="77777777" w:rsidR="008F61E7" w:rsidRDefault="008F61E7" w:rsidP="00176E67">
      <w:r>
        <w:separator/>
      </w:r>
    </w:p>
  </w:endnote>
  <w:endnote w:type="continuationSeparator" w:id="0">
    <w:p w14:paraId="6815553C" w14:textId="77777777" w:rsidR="008F61E7" w:rsidRDefault="008F61E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8" w14:textId="0A1379D3" w:rsidR="007C65E3" w:rsidRDefault="007C65E3" w:rsidP="00442EE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4C9E8" w14:textId="77777777" w:rsidR="008F61E7" w:rsidRDefault="008F61E7" w:rsidP="00176E67">
      <w:r>
        <w:separator/>
      </w:r>
    </w:p>
  </w:footnote>
  <w:footnote w:type="continuationSeparator" w:id="0">
    <w:p w14:paraId="1E706B7F" w14:textId="77777777" w:rsidR="008F61E7" w:rsidRDefault="008F61E7"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7" w14:textId="77777777" w:rsidR="007C65E3" w:rsidRDefault="007C65E3" w:rsidP="007E2F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46"/>
    <w:rsid w:val="000071F7"/>
    <w:rsid w:val="00010B00"/>
    <w:rsid w:val="0002798A"/>
    <w:rsid w:val="00083002"/>
    <w:rsid w:val="00087B85"/>
    <w:rsid w:val="000A01F1"/>
    <w:rsid w:val="000C1163"/>
    <w:rsid w:val="000C797A"/>
    <w:rsid w:val="000D2539"/>
    <w:rsid w:val="000D2BB8"/>
    <w:rsid w:val="000D751D"/>
    <w:rsid w:val="000F1557"/>
    <w:rsid w:val="000F2DF4"/>
    <w:rsid w:val="000F6783"/>
    <w:rsid w:val="00120C95"/>
    <w:rsid w:val="00126358"/>
    <w:rsid w:val="00136FBB"/>
    <w:rsid w:val="0014663E"/>
    <w:rsid w:val="00156A27"/>
    <w:rsid w:val="00165F52"/>
    <w:rsid w:val="00176E67"/>
    <w:rsid w:val="00180664"/>
    <w:rsid w:val="001903F7"/>
    <w:rsid w:val="00191779"/>
    <w:rsid w:val="0019395E"/>
    <w:rsid w:val="001A2C48"/>
    <w:rsid w:val="001D6B76"/>
    <w:rsid w:val="001D7544"/>
    <w:rsid w:val="00211828"/>
    <w:rsid w:val="00214AF8"/>
    <w:rsid w:val="00231033"/>
    <w:rsid w:val="002377BC"/>
    <w:rsid w:val="00250014"/>
    <w:rsid w:val="00275BB5"/>
    <w:rsid w:val="00286F6A"/>
    <w:rsid w:val="0028788B"/>
    <w:rsid w:val="00291C8C"/>
    <w:rsid w:val="002A1ECE"/>
    <w:rsid w:val="002A2510"/>
    <w:rsid w:val="002A530A"/>
    <w:rsid w:val="002A6FA9"/>
    <w:rsid w:val="002B4D1D"/>
    <w:rsid w:val="002C10B1"/>
    <w:rsid w:val="002D222A"/>
    <w:rsid w:val="002F14B4"/>
    <w:rsid w:val="002F1912"/>
    <w:rsid w:val="003076FD"/>
    <w:rsid w:val="00317005"/>
    <w:rsid w:val="00323CB2"/>
    <w:rsid w:val="00325A92"/>
    <w:rsid w:val="00330050"/>
    <w:rsid w:val="00335259"/>
    <w:rsid w:val="003929F1"/>
    <w:rsid w:val="003A1B63"/>
    <w:rsid w:val="003A41A1"/>
    <w:rsid w:val="003B2326"/>
    <w:rsid w:val="00400251"/>
    <w:rsid w:val="00437BB4"/>
    <w:rsid w:val="00437ED0"/>
    <w:rsid w:val="00440CD8"/>
    <w:rsid w:val="00442EE5"/>
    <w:rsid w:val="00443837"/>
    <w:rsid w:val="00447DAA"/>
    <w:rsid w:val="00450F66"/>
    <w:rsid w:val="00461739"/>
    <w:rsid w:val="004633F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C2D70"/>
    <w:rsid w:val="005D17E1"/>
    <w:rsid w:val="005D78D5"/>
    <w:rsid w:val="005E2BF2"/>
    <w:rsid w:val="005E63CC"/>
    <w:rsid w:val="005F39D9"/>
    <w:rsid w:val="005F6E87"/>
    <w:rsid w:val="00602863"/>
    <w:rsid w:val="00607FED"/>
    <w:rsid w:val="00613129"/>
    <w:rsid w:val="00617C65"/>
    <w:rsid w:val="00625F85"/>
    <w:rsid w:val="0063459A"/>
    <w:rsid w:val="0066126B"/>
    <w:rsid w:val="00662B35"/>
    <w:rsid w:val="00682C69"/>
    <w:rsid w:val="0068793F"/>
    <w:rsid w:val="006B454E"/>
    <w:rsid w:val="006D2635"/>
    <w:rsid w:val="006D779C"/>
    <w:rsid w:val="006E4F63"/>
    <w:rsid w:val="006E729E"/>
    <w:rsid w:val="00722A00"/>
    <w:rsid w:val="00724FA4"/>
    <w:rsid w:val="007325A9"/>
    <w:rsid w:val="0075451A"/>
    <w:rsid w:val="007602AC"/>
    <w:rsid w:val="00774B67"/>
    <w:rsid w:val="00786E50"/>
    <w:rsid w:val="007901DE"/>
    <w:rsid w:val="00793AC6"/>
    <w:rsid w:val="007A71DE"/>
    <w:rsid w:val="007B199B"/>
    <w:rsid w:val="007B199D"/>
    <w:rsid w:val="007B6119"/>
    <w:rsid w:val="007C1DA0"/>
    <w:rsid w:val="007C30A4"/>
    <w:rsid w:val="007C65E3"/>
    <w:rsid w:val="007C6C46"/>
    <w:rsid w:val="007C71B8"/>
    <w:rsid w:val="007E2A15"/>
    <w:rsid w:val="007E2F62"/>
    <w:rsid w:val="007E56C4"/>
    <w:rsid w:val="007F3D5B"/>
    <w:rsid w:val="008061ED"/>
    <w:rsid w:val="008107D6"/>
    <w:rsid w:val="00841645"/>
    <w:rsid w:val="00852EC6"/>
    <w:rsid w:val="00856C35"/>
    <w:rsid w:val="00871876"/>
    <w:rsid w:val="008753A7"/>
    <w:rsid w:val="00875F02"/>
    <w:rsid w:val="00876B57"/>
    <w:rsid w:val="0088782D"/>
    <w:rsid w:val="008B7081"/>
    <w:rsid w:val="008D0E92"/>
    <w:rsid w:val="008D5580"/>
    <w:rsid w:val="008D7A67"/>
    <w:rsid w:val="008E3A9A"/>
    <w:rsid w:val="008F2F8A"/>
    <w:rsid w:val="008F5BCD"/>
    <w:rsid w:val="008F61E7"/>
    <w:rsid w:val="00902964"/>
    <w:rsid w:val="00920507"/>
    <w:rsid w:val="00933455"/>
    <w:rsid w:val="0094790F"/>
    <w:rsid w:val="00966B90"/>
    <w:rsid w:val="00967D6C"/>
    <w:rsid w:val="009737B7"/>
    <w:rsid w:val="00974998"/>
    <w:rsid w:val="009802C4"/>
    <w:rsid w:val="00985E0E"/>
    <w:rsid w:val="009976D9"/>
    <w:rsid w:val="00997A3E"/>
    <w:rsid w:val="009A12D5"/>
    <w:rsid w:val="009A4EA3"/>
    <w:rsid w:val="009A55DC"/>
    <w:rsid w:val="009A7B15"/>
    <w:rsid w:val="009C220D"/>
    <w:rsid w:val="00A165CA"/>
    <w:rsid w:val="00A211B2"/>
    <w:rsid w:val="00A2727E"/>
    <w:rsid w:val="00A35524"/>
    <w:rsid w:val="00A60C9E"/>
    <w:rsid w:val="00A61373"/>
    <w:rsid w:val="00A70103"/>
    <w:rsid w:val="00A74788"/>
    <w:rsid w:val="00A74F99"/>
    <w:rsid w:val="00A82BA3"/>
    <w:rsid w:val="00A94ACC"/>
    <w:rsid w:val="00AA2EA7"/>
    <w:rsid w:val="00AA495B"/>
    <w:rsid w:val="00AE6FA4"/>
    <w:rsid w:val="00AF3856"/>
    <w:rsid w:val="00B03907"/>
    <w:rsid w:val="00B11811"/>
    <w:rsid w:val="00B311E1"/>
    <w:rsid w:val="00B36A5C"/>
    <w:rsid w:val="00B4735C"/>
    <w:rsid w:val="00B579DF"/>
    <w:rsid w:val="00B90AB0"/>
    <w:rsid w:val="00B90EC2"/>
    <w:rsid w:val="00B92ED7"/>
    <w:rsid w:val="00BA268F"/>
    <w:rsid w:val="00BC07E3"/>
    <w:rsid w:val="00BD103E"/>
    <w:rsid w:val="00C079CA"/>
    <w:rsid w:val="00C31F75"/>
    <w:rsid w:val="00C45FDA"/>
    <w:rsid w:val="00C67741"/>
    <w:rsid w:val="00C74647"/>
    <w:rsid w:val="00C76039"/>
    <w:rsid w:val="00C76480"/>
    <w:rsid w:val="00C80AD2"/>
    <w:rsid w:val="00C8155B"/>
    <w:rsid w:val="00C922B0"/>
    <w:rsid w:val="00C92A3C"/>
    <w:rsid w:val="00C92FD6"/>
    <w:rsid w:val="00CA5B00"/>
    <w:rsid w:val="00CB1564"/>
    <w:rsid w:val="00CB2923"/>
    <w:rsid w:val="00CC2841"/>
    <w:rsid w:val="00CD4989"/>
    <w:rsid w:val="00CE5DC7"/>
    <w:rsid w:val="00CE6E3A"/>
    <w:rsid w:val="00CE7D54"/>
    <w:rsid w:val="00CF5C96"/>
    <w:rsid w:val="00D14E73"/>
    <w:rsid w:val="00D55AFA"/>
    <w:rsid w:val="00D6155E"/>
    <w:rsid w:val="00D83A19"/>
    <w:rsid w:val="00D86A85"/>
    <w:rsid w:val="00D90A75"/>
    <w:rsid w:val="00DA4514"/>
    <w:rsid w:val="00DC47A2"/>
    <w:rsid w:val="00DE1551"/>
    <w:rsid w:val="00DE1A09"/>
    <w:rsid w:val="00DE7FB7"/>
    <w:rsid w:val="00DF22C6"/>
    <w:rsid w:val="00E106E2"/>
    <w:rsid w:val="00E20DDA"/>
    <w:rsid w:val="00E32A8B"/>
    <w:rsid w:val="00E36054"/>
    <w:rsid w:val="00E37E7B"/>
    <w:rsid w:val="00E46E04"/>
    <w:rsid w:val="00E87396"/>
    <w:rsid w:val="00E96F6F"/>
    <w:rsid w:val="00EB478A"/>
    <w:rsid w:val="00EC42A3"/>
    <w:rsid w:val="00EF279F"/>
    <w:rsid w:val="00F07CD7"/>
    <w:rsid w:val="00F579D8"/>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5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DD50E-87A4-4062-AA52-B3CBAF1F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1</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Connelly</dc:creator>
  <cp:lastModifiedBy>Laura Connelly</cp:lastModifiedBy>
  <cp:revision>4</cp:revision>
  <cp:lastPrinted>2002-05-23T18:14:00Z</cp:lastPrinted>
  <dcterms:created xsi:type="dcterms:W3CDTF">2021-02-27T14:18:00Z</dcterms:created>
  <dcterms:modified xsi:type="dcterms:W3CDTF">2021-02-27T16:11:00Z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