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dTableLight"/>
        <w:tblW w:w="2500" w:type="pct"/>
        <w:tblLook w:val="0620" w:firstRow="1" w:lastRow="0" w:firstColumn="0" w:lastColumn="0" w:noHBand="1" w:noVBand="1"/>
      </w:tblPr>
      <w:tblGrid>
        <w:gridCol w:w="5040"/>
      </w:tblGrid>
      <w:tr w:rsidR="005D78D5" w:rsidTr="005D78D5">
        <w:trPr>
          <w:cnfStyle w:val="100000000000" w:firstRow="1" w:lastRow="0" w:firstColumn="0" w:lastColumn="0" w:oddVBand="0" w:evenVBand="0" w:oddHBand="0" w:evenHBand="0" w:firstRowFirstColumn="0" w:firstRowLastColumn="0" w:lastRowFirstColumn="0" w:lastRowLastColumn="0"/>
        </w:trPr>
        <w:tc>
          <w:tcPr>
            <w:tcW w:w="5040" w:type="dxa"/>
          </w:tcPr>
          <w:p w:rsidR="005D78D5" w:rsidRDefault="00092779" w:rsidP="00856C35">
            <w:bookmarkStart w:id="0" w:name="_GoBack"/>
            <w:bookmarkEnd w:id="0"/>
            <w:r>
              <w:rPr>
                <w:noProof/>
              </w:rPr>
              <mc:AlternateContent>
                <mc:Choice Requires="wps">
                  <w:drawing>
                    <wp:anchor distT="0" distB="0" distL="114300" distR="114300" simplePos="0" relativeHeight="251663360" behindDoc="0" locked="0" layoutInCell="1" allowOverlap="1" wp14:anchorId="3038485A" wp14:editId="7A3C6B6D">
                      <wp:simplePos x="0" y="0"/>
                      <wp:positionH relativeFrom="column">
                        <wp:posOffset>1447799</wp:posOffset>
                      </wp:positionH>
                      <wp:positionV relativeFrom="paragraph">
                        <wp:posOffset>-123825</wp:posOffset>
                      </wp:positionV>
                      <wp:extent cx="3819525" cy="133350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3819525" cy="1333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92779" w:rsidRDefault="00092779"/>
                                <w:tbl>
                                  <w:tblPr>
                                    <w:tblStyle w:val="GridTableLight"/>
                                    <w:tblW w:w="5000" w:type="pct"/>
                                    <w:tblLook w:val="0620" w:firstRow="1" w:lastRow="0" w:firstColumn="0" w:lastColumn="0" w:noHBand="1" w:noVBand="1"/>
                                  </w:tblPr>
                                  <w:tblGrid>
                                    <w:gridCol w:w="5732"/>
                                  </w:tblGrid>
                                  <w:tr w:rsidR="00092779" w:rsidTr="00092779">
                                    <w:trPr>
                                      <w:cnfStyle w:val="100000000000" w:firstRow="1" w:lastRow="0" w:firstColumn="0" w:lastColumn="0" w:oddVBand="0" w:evenVBand="0" w:oddHBand="0" w:evenHBand="0" w:firstRowFirstColumn="0" w:firstRowLastColumn="0" w:lastRowFirstColumn="0" w:lastRowLastColumn="0"/>
                                    </w:trPr>
                                    <w:tc>
                                      <w:tcPr>
                                        <w:tcW w:w="5040" w:type="dxa"/>
                                      </w:tcPr>
                                      <w:p w:rsidR="00092779" w:rsidRDefault="00092779" w:rsidP="00A61373">
                                        <w:pPr>
                                          <w:pStyle w:val="CompanyName"/>
                                          <w:jc w:val="center"/>
                                        </w:pPr>
                                        <w:r>
                                          <w:rPr>
                                            <w:rFonts w:ascii="Bookman Old Style" w:hAnsi="Bookman Old Style"/>
                                            <w:color w:val="FF0000"/>
                                          </w:rPr>
                                          <w:t>GFWC Florida</w:t>
                                        </w:r>
                                        <w:r w:rsidRPr="007E2F62">
                                          <w:rPr>
                                            <w:color w:val="auto"/>
                                          </w:rPr>
                                          <w:t xml:space="preserve"> </w:t>
                                        </w:r>
                                        <w:r w:rsidR="00896F26">
                                          <w:rPr>
                                            <w:color w:val="auto"/>
                                          </w:rPr>
                                          <w:br/>
                                          <w:t>Marcia Bright</w:t>
                                        </w:r>
                                        <w:r w:rsidR="00896F26">
                                          <w:rPr>
                                            <w:color w:val="auto"/>
                                          </w:rPr>
                                          <w:br/>
                                          <w:t>Woman’s Club</w:t>
                                        </w:r>
                                        <w:r w:rsidR="00E102EC">
                                          <w:rPr>
                                            <w:color w:val="auto"/>
                                          </w:rPr>
                                          <w:t xml:space="preserve"> to Juniorette</w:t>
                                        </w:r>
                                        <w:r w:rsidR="00896F26">
                                          <w:rPr>
                                            <w:color w:val="auto"/>
                                          </w:rPr>
                                          <w:t xml:space="preserve"> Club</w:t>
                                        </w:r>
                                        <w:r>
                                          <w:rPr>
                                            <w:color w:val="auto"/>
                                          </w:rPr>
                                          <w:t xml:space="preserve"> </w:t>
                                        </w:r>
                                        <w:r>
                                          <w:rPr>
                                            <w:color w:val="auto"/>
                                          </w:rPr>
                                          <w:br/>
                                        </w:r>
                                        <w:r w:rsidRPr="00092779">
                                          <w:rPr>
                                            <w:color w:val="auto"/>
                                            <w:szCs w:val="36"/>
                                          </w:rPr>
                                          <w:t>Federation Interaction Award</w:t>
                                        </w:r>
                                        <w:r w:rsidRPr="00092779">
                                          <w:rPr>
                                            <w:color w:val="auto"/>
                                            <w:szCs w:val="36"/>
                                          </w:rPr>
                                          <w:br/>
                                        </w:r>
                                      </w:p>
                                    </w:tc>
                                  </w:tr>
                                </w:tbl>
                                <w:p w:rsidR="00092779" w:rsidRDefault="0009277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4pt;margin-top:-9.75pt;width:300.75pt;height: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" fillcolor="white [3201]" stroked="f" strokeweight=".5pt">
                      <v:textbox>
                        <w:txbxContent>
                          <w:p w:rsidR="00092779" w:rsidRDefault="00092779"/>
                          <w:tbl>
                            <w:tblPr>
                              <w:tblStyle w:val="GridTableLight"/>
                              <w:tblW w:w="5000" w:type="pct"/>
                              <w:tblLook w:val="0620" w:firstRow="1" w:lastRow="0" w:firstColumn="0" w:lastColumn="0" w:noHBand="1" w:noVBand="1"/>
                            </w:tblPr>
                            <w:tblGrid>
                              <w:gridCol w:w="5732"/>
                            </w:tblGrid>
                            <w:tr w:rsidR="00092779" w:rsidTr="00092779">
                              <w:trPr>
                                <w:cnfStyle w:val="100000000000" w:firstRow="1" w:lastRow="0" w:firstColumn="0" w:lastColumn="0" w:oddVBand="0" w:evenVBand="0" w:oddHBand="0" w:evenHBand="0" w:firstRowFirstColumn="0" w:firstRowLastColumn="0" w:lastRowFirstColumn="0" w:lastRowLastColumn="0"/>
                              </w:trPr>
                              <w:tc>
                                <w:tcPr>
                                  <w:tcW w:w="5040" w:type="dxa"/>
                                </w:tcPr>
                                <w:p w:rsidR="00092779" w:rsidRDefault="00092779" w:rsidP="00A61373">
                                  <w:pPr>
                                    <w:pStyle w:val="CompanyName"/>
                                    <w:jc w:val="center"/>
                                  </w:pPr>
                                  <w:r>
                                    <w:rPr>
                                      <w:rFonts w:ascii="Bookman Old Style" w:hAnsi="Bookman Old Style"/>
                                      <w:color w:val="FF0000"/>
                                    </w:rPr>
                                    <w:t>GFWC Florida</w:t>
                                  </w:r>
                                  <w:r w:rsidRPr="007E2F62">
                                    <w:rPr>
                                      <w:color w:val="auto"/>
                                    </w:rPr>
                                    <w:t xml:space="preserve"> </w:t>
                                  </w:r>
                                  <w:r w:rsidR="00896F26">
                                    <w:rPr>
                                      <w:color w:val="auto"/>
                                    </w:rPr>
                                    <w:br/>
                                    <w:t>Marcia Bright</w:t>
                                  </w:r>
                                  <w:r w:rsidR="00896F26">
                                    <w:rPr>
                                      <w:color w:val="auto"/>
                                    </w:rPr>
                                    <w:br/>
                                    <w:t>Woman’s Club</w:t>
                                  </w:r>
                                  <w:r w:rsidR="00E102EC">
                                    <w:rPr>
                                      <w:color w:val="auto"/>
                                    </w:rPr>
                                    <w:t xml:space="preserve"> to Juniorette</w:t>
                                  </w:r>
                                  <w:r w:rsidR="00896F26">
                                    <w:rPr>
                                      <w:color w:val="auto"/>
                                    </w:rPr>
                                    <w:t xml:space="preserve"> Club</w:t>
                                  </w:r>
                                  <w:r>
                                    <w:rPr>
                                      <w:color w:val="auto"/>
                                    </w:rPr>
                                    <w:t xml:space="preserve"> </w:t>
                                  </w:r>
                                  <w:r>
                                    <w:rPr>
                                      <w:color w:val="auto"/>
                                    </w:rPr>
                                    <w:br/>
                                  </w:r>
                                  <w:r w:rsidRPr="00092779">
                                    <w:rPr>
                                      <w:color w:val="auto"/>
                                      <w:szCs w:val="36"/>
                                    </w:rPr>
                                    <w:t>Federation Interaction Award</w:t>
                                  </w:r>
                                  <w:r w:rsidRPr="00092779">
                                    <w:rPr>
                                      <w:color w:val="auto"/>
                                      <w:szCs w:val="36"/>
                                    </w:rPr>
                                    <w:br/>
                                  </w:r>
                                </w:p>
                              </w:tc>
                            </w:tr>
                          </w:tbl>
                          <w:p w:rsidR="00092779" w:rsidRDefault="00092779"/>
                        </w:txbxContent>
                      </v:textbox>
                    </v:shape>
                  </w:pict>
                </mc:Fallback>
              </mc:AlternateContent>
            </w:r>
            <w:r w:rsidR="005D78D5">
              <w:rPr>
                <w:noProof/>
              </w:rPr>
              <mc:AlternateContent>
                <mc:Choice Requires="wps">
                  <w:drawing>
                    <wp:anchor distT="0" distB="0" distL="114300" distR="114300" simplePos="0" relativeHeight="251664384" behindDoc="0" locked="0" layoutInCell="1" allowOverlap="1" wp14:anchorId="0378D27B" wp14:editId="4D2F7214">
                      <wp:simplePos x="0" y="0"/>
                      <wp:positionH relativeFrom="column">
                        <wp:posOffset>5173980</wp:posOffset>
                      </wp:positionH>
                      <wp:positionV relativeFrom="paragraph">
                        <wp:posOffset>0</wp:posOffset>
                      </wp:positionV>
                      <wp:extent cx="1363980" cy="1127760"/>
                      <wp:effectExtent l="0" t="0" r="7620" b="0"/>
                      <wp:wrapNone/>
                      <wp:docPr id="4" name="Text Box 4"/>
                      <wp:cNvGraphicFramePr/>
                      <a:graphic xmlns:a="http://schemas.openxmlformats.org/drawingml/2006/main">
                        <a:graphicData uri="http://schemas.microsoft.com/office/word/2010/wordprocessingShape">
                          <wps:wsp>
                            <wps:cNvSpPr txBox="1"/>
                            <wps:spPr>
                              <a:xfrm>
                                <a:off x="0" y="0"/>
                                <a:ext cx="1363980" cy="11277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92779" w:rsidRDefault="00092779">
                                  <w:r>
                                    <w:rPr>
                                      <w:noProof/>
                                    </w:rPr>
                                    <w:drawing>
                                      <wp:inline distT="0" distB="0" distL="0" distR="0" wp14:anchorId="205DC32D" wp14:editId="481562C0">
                                        <wp:extent cx="1095706" cy="1082040"/>
                                        <wp:effectExtent l="0" t="0" r="9525"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FWC Florida logo.jpg"/>
                                                <pic:cNvPicPr/>
                                              </pic:nvPicPr>
                                              <pic:blipFill>
                                                <a:blip r:embed="rId12">
                                                  <a:extLst>
                                                    <a:ext uri="{28A0092B-C50C-407E-A947-70E740481C1C}">
                                                      <a14:useLocalDpi xmlns:a14="http://schemas.microsoft.com/office/drawing/2010/main" val="0"/>
                                                    </a:ext>
                                                  </a:extLst>
                                                </a:blip>
                                                <a:stretch>
                                                  <a:fillRect/>
                                                </a:stretch>
                                              </pic:blipFill>
                                              <pic:spPr>
                                                <a:xfrm>
                                                  <a:off x="0" y="0"/>
                                                  <a:ext cx="1091701" cy="10780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27" type="#_x0000_t202" style="position:absolute;margin-left:407.4pt;margin-top:0;width:107.4pt;height:88.8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" fillcolor="white [3201]" stroked="f" strokeweight=".5pt">
                      <v:textbox>
                        <w:txbxContent>
                          <w:p w:rsidR="00092779" w:rsidRDefault="00092779">
                            <w:r>
                              <w:rPr>
                                <w:noProof/>
                              </w:rPr>
                              <w:drawing>
                                <wp:inline distT="0" distB="0" distL="0" distR="0" wp14:anchorId="205DC32D" wp14:editId="481562C0">
                                  <wp:extent cx="1095706" cy="1082040"/>
                                  <wp:effectExtent l="0" t="0" r="9525"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FWC Florida logo.jpg"/>
                                          <pic:cNvPicPr/>
                                        </pic:nvPicPr>
                                        <pic:blipFill>
                                          <a:blip r:embed="rId13">
                                            <a:extLst>
                                              <a:ext uri="{28A0092B-C50C-407E-A947-70E740481C1C}">
                                                <a14:useLocalDpi xmlns:a14="http://schemas.microsoft.com/office/drawing/2010/main" val="0"/>
                                              </a:ext>
                                            </a:extLst>
                                          </a:blip>
                                          <a:stretch>
                                            <a:fillRect/>
                                          </a:stretch>
                                        </pic:blipFill>
                                        <pic:spPr>
                                          <a:xfrm>
                                            <a:off x="0" y="0"/>
                                            <a:ext cx="1091701" cy="1078085"/>
                                          </a:xfrm>
                                          <a:prstGeom prst="rect">
                                            <a:avLst/>
                                          </a:prstGeom>
                                        </pic:spPr>
                                      </pic:pic>
                                    </a:graphicData>
                                  </a:graphic>
                                </wp:inline>
                              </w:drawing>
                            </w:r>
                          </w:p>
                        </w:txbxContent>
                      </v:textbox>
                    </v:shape>
                  </w:pict>
                </mc:Fallback>
              </mc:AlternateContent>
            </w:r>
            <w:r w:rsidR="005D78D5">
              <w:rPr>
                <w:noProof/>
              </w:rPr>
              <w:drawing>
                <wp:inline distT="0" distB="0" distL="0" distR="0" wp14:anchorId="4678340E" wp14:editId="0C71DC19">
                  <wp:extent cx="1028700" cy="10287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FWC logo.jpg"/>
                          <pic:cNvPicPr/>
                        </pic:nvPicPr>
                        <pic:blipFill>
                          <a:blip r:embed="rId14">
                            <a:extLst>
                              <a:ext uri="{28A0092B-C50C-407E-A947-70E740481C1C}">
                                <a14:useLocalDpi xmlns:a14="http://schemas.microsoft.com/office/drawing/2010/main" val="0"/>
                              </a:ext>
                            </a:extLst>
                          </a:blip>
                          <a:stretch>
                            <a:fillRect/>
                          </a:stretch>
                        </pic:blipFill>
                        <pic:spPr>
                          <a:xfrm>
                            <a:off x="0" y="0"/>
                            <a:ext cx="1028700" cy="1028700"/>
                          </a:xfrm>
                          <a:prstGeom prst="rect">
                            <a:avLst/>
                          </a:prstGeom>
                        </pic:spPr>
                      </pic:pic>
                    </a:graphicData>
                  </a:graphic>
                </wp:inline>
              </w:drawing>
            </w:r>
          </w:p>
          <w:p w:rsidR="005D78D5" w:rsidRDefault="005D78D5" w:rsidP="00856C35"/>
        </w:tc>
      </w:tr>
    </w:tbl>
    <w:p w:rsidR="00092779" w:rsidRDefault="00092779" w:rsidP="00092779">
      <w:pPr>
        <w:widowControl w:val="0"/>
        <w:rPr>
          <w:rFonts w:ascii="Arial" w:hAnsi="Arial" w:cs="Arial"/>
          <w:sz w:val="24"/>
        </w:rPr>
      </w:pPr>
      <w:r>
        <w:rPr>
          <w:rFonts w:ascii="Arial" w:hAnsi="Arial" w:cs="Arial"/>
          <w:sz w:val="24"/>
        </w:rPr>
        <w:t>  </w:t>
      </w:r>
    </w:p>
    <w:p w:rsidR="00092779" w:rsidRDefault="00092779" w:rsidP="00092779">
      <w:pPr>
        <w:widowControl w:val="0"/>
        <w:rPr>
          <w:rFonts w:ascii="Arial" w:hAnsi="Arial" w:cs="Arial"/>
          <w:sz w:val="24"/>
        </w:rPr>
      </w:pPr>
      <w:r>
        <w:rPr>
          <w:rFonts w:ascii="Arial" w:hAnsi="Arial" w:cs="Arial"/>
          <w:sz w:val="24"/>
        </w:rPr>
        <w:t>This award is nam</w:t>
      </w:r>
      <w:r w:rsidR="00E102EC">
        <w:rPr>
          <w:rFonts w:ascii="Arial" w:hAnsi="Arial" w:cs="Arial"/>
          <w:sz w:val="24"/>
        </w:rPr>
        <w:t>ed in honor of Marcia Bright, GFWC Florida President (1992-1994)</w:t>
      </w:r>
      <w:r>
        <w:rPr>
          <w:rFonts w:ascii="Arial" w:hAnsi="Arial" w:cs="Arial"/>
          <w:sz w:val="24"/>
        </w:rPr>
        <w:t>. This award recognizes outstanding federat</w:t>
      </w:r>
      <w:r w:rsidR="00E102EC">
        <w:rPr>
          <w:rFonts w:ascii="Arial" w:hAnsi="Arial" w:cs="Arial"/>
          <w:sz w:val="24"/>
        </w:rPr>
        <w:t>ion interaction between a Woman’s</w:t>
      </w:r>
      <w:r>
        <w:rPr>
          <w:rFonts w:ascii="Arial" w:hAnsi="Arial" w:cs="Arial"/>
          <w:sz w:val="24"/>
        </w:rPr>
        <w:t xml:space="preserve"> and </w:t>
      </w:r>
      <w:r w:rsidR="00E102EC">
        <w:rPr>
          <w:rFonts w:ascii="Arial" w:hAnsi="Arial" w:cs="Arial"/>
          <w:sz w:val="24"/>
        </w:rPr>
        <w:t>Juniorette club. Mrs. Bright’s</w:t>
      </w:r>
      <w:r>
        <w:rPr>
          <w:rFonts w:ascii="Arial" w:hAnsi="Arial" w:cs="Arial"/>
          <w:sz w:val="24"/>
        </w:rPr>
        <w:t xml:space="preserve"> commitment to the fostering </w:t>
      </w:r>
      <w:r w:rsidR="00E102EC">
        <w:rPr>
          <w:rFonts w:ascii="Arial" w:hAnsi="Arial" w:cs="Arial"/>
          <w:sz w:val="24"/>
        </w:rPr>
        <w:t>of a relationship betwee</w:t>
      </w:r>
      <w:r w:rsidR="009D0BAF">
        <w:rPr>
          <w:rFonts w:ascii="Arial" w:hAnsi="Arial" w:cs="Arial"/>
          <w:sz w:val="24"/>
        </w:rPr>
        <w:t>n a Woma</w:t>
      </w:r>
      <w:r w:rsidR="00E102EC">
        <w:rPr>
          <w:rFonts w:ascii="Arial" w:hAnsi="Arial" w:cs="Arial"/>
          <w:sz w:val="24"/>
        </w:rPr>
        <w:t>n’s</w:t>
      </w:r>
      <w:r w:rsidR="009D0BAF">
        <w:rPr>
          <w:rFonts w:ascii="Arial" w:hAnsi="Arial" w:cs="Arial"/>
          <w:sz w:val="24"/>
        </w:rPr>
        <w:t xml:space="preserve"> and Juniorette club i</w:t>
      </w:r>
      <w:r>
        <w:rPr>
          <w:rFonts w:ascii="Arial" w:hAnsi="Arial" w:cs="Arial"/>
          <w:sz w:val="24"/>
        </w:rPr>
        <w:t>s the basis for this award.</w:t>
      </w:r>
      <w:r>
        <w:rPr>
          <w:rFonts w:ascii="Arial" w:hAnsi="Arial" w:cs="Arial"/>
          <w:sz w:val="24"/>
        </w:rPr>
        <w:br/>
      </w:r>
    </w:p>
    <w:p w:rsidR="00092779" w:rsidRDefault="00092779" w:rsidP="00092779">
      <w:pPr>
        <w:widowControl w:val="0"/>
      </w:pPr>
      <w:r>
        <w:t>  </w:t>
      </w:r>
    </w:p>
    <w:p w:rsidR="00092779" w:rsidRPr="00ED6C75" w:rsidRDefault="00E102EC" w:rsidP="00092779">
      <w:pPr>
        <w:rPr>
          <w:rFonts w:ascii="Arial" w:hAnsi="Arial"/>
          <w:sz w:val="22"/>
          <w:szCs w:val="22"/>
        </w:rPr>
      </w:pPr>
      <w:r>
        <w:rPr>
          <w:rFonts w:ascii="Arial" w:hAnsi="Arial"/>
          <w:sz w:val="22"/>
          <w:szCs w:val="22"/>
        </w:rPr>
        <w:t>WOMAN’S</w:t>
      </w:r>
      <w:r w:rsidR="00092779">
        <w:rPr>
          <w:rFonts w:ascii="Arial" w:hAnsi="Arial"/>
          <w:sz w:val="22"/>
          <w:szCs w:val="22"/>
        </w:rPr>
        <w:t xml:space="preserve"> CLUB NAME</w:t>
      </w:r>
      <w:r w:rsidR="00092779" w:rsidRPr="00ED6C75">
        <w:rPr>
          <w:rFonts w:ascii="Arial" w:hAnsi="Arial"/>
          <w:sz w:val="22"/>
          <w:szCs w:val="22"/>
        </w:rPr>
        <w:t xml:space="preserve">: </w:t>
      </w:r>
      <w:r w:rsidR="00092779" w:rsidRPr="00ED6C75">
        <w:rPr>
          <w:rFonts w:ascii="Arial" w:hAnsi="Arial"/>
          <w:color w:val="000000"/>
          <w:kern w:val="28"/>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252pt;height:18.6pt" o:ole="">
            <v:imagedata r:id="rId15" o:title=""/>
          </v:shape>
          <w:control r:id="rId16" w:name="TextBox1" w:shapeid="_x0000_i1043"/>
        </w:object>
      </w:r>
      <w:r w:rsidR="00092779" w:rsidRPr="00ED6C75">
        <w:rPr>
          <w:rFonts w:ascii="Arial" w:hAnsi="Arial"/>
          <w:sz w:val="22"/>
          <w:szCs w:val="22"/>
        </w:rPr>
        <w:t xml:space="preserve">  DISTRICT: </w:t>
      </w:r>
      <w:r w:rsidR="00092779">
        <w:rPr>
          <w:rFonts w:ascii="Arial" w:hAnsi="Arial"/>
          <w:color w:val="000000"/>
          <w:kern w:val="28"/>
          <w:sz w:val="20"/>
          <w:szCs w:val="20"/>
        </w:rPr>
        <w:object w:dxaOrig="225" w:dyaOrig="225">
          <v:shape id="_x0000_i1045" type="#_x0000_t75" style="width:36pt;height:18.6pt" o:ole="">
            <v:imagedata r:id="rId17" o:title=""/>
          </v:shape>
          <w:control r:id="rId18" w:name="TextBox2" w:shapeid="_x0000_i1045"/>
        </w:object>
      </w:r>
    </w:p>
    <w:p w:rsidR="00092779" w:rsidRPr="00ED6C75" w:rsidRDefault="00092779" w:rsidP="00092779">
      <w:pPr>
        <w:rPr>
          <w:rFonts w:ascii="Arial" w:hAnsi="Arial"/>
          <w:sz w:val="22"/>
          <w:szCs w:val="22"/>
        </w:rPr>
      </w:pPr>
    </w:p>
    <w:p w:rsidR="00092779" w:rsidRPr="00ED6C75" w:rsidRDefault="00092779" w:rsidP="00092779">
      <w:pPr>
        <w:widowControl w:val="0"/>
        <w:rPr>
          <w:rFonts w:ascii="Arial" w:hAnsi="Arial" w:cs="Arial"/>
          <w:sz w:val="22"/>
          <w:szCs w:val="22"/>
        </w:rPr>
      </w:pPr>
      <w:r>
        <w:rPr>
          <w:rFonts w:ascii="Arial" w:hAnsi="Arial" w:cs="Arial"/>
          <w:sz w:val="22"/>
          <w:szCs w:val="22"/>
        </w:rPr>
        <w:t>CONTACT PERSON</w:t>
      </w:r>
      <w:r w:rsidRPr="00ED6C75">
        <w:rPr>
          <w:rFonts w:ascii="Arial" w:hAnsi="Arial" w:cs="Arial"/>
          <w:sz w:val="22"/>
          <w:szCs w:val="22"/>
        </w:rPr>
        <w:t xml:space="preserve">: </w:t>
      </w:r>
      <w:r w:rsidRPr="00ED6C75">
        <w:rPr>
          <w:rFonts w:ascii="Arial" w:hAnsi="Arial" w:cs="Arial"/>
          <w:color w:val="000000"/>
          <w:kern w:val="28"/>
          <w:sz w:val="20"/>
          <w:szCs w:val="20"/>
        </w:rPr>
        <w:object w:dxaOrig="225" w:dyaOrig="225">
          <v:shape id="_x0000_i1047" type="#_x0000_t75" style="width:189pt;height:18.6pt" o:ole="">
            <v:imagedata r:id="rId19" o:title=""/>
          </v:shape>
          <w:control r:id="rId20" w:name="TextBox3" w:shapeid="_x0000_i1047"/>
        </w:object>
      </w:r>
      <w:r>
        <w:rPr>
          <w:rFonts w:ascii="Arial" w:hAnsi="Arial" w:cs="Arial"/>
          <w:sz w:val="22"/>
          <w:szCs w:val="22"/>
        </w:rPr>
        <w:t xml:space="preserve"> # OF MEMBERS: </w:t>
      </w:r>
      <w:r>
        <w:rPr>
          <w:rFonts w:ascii="Arial" w:hAnsi="Arial" w:cs="Arial"/>
          <w:color w:val="000000"/>
          <w:kern w:val="28"/>
          <w:sz w:val="20"/>
          <w:szCs w:val="20"/>
        </w:rPr>
        <w:object w:dxaOrig="225" w:dyaOrig="225">
          <v:shape id="_x0000_i1049" type="#_x0000_t75" style="width:58.8pt;height:18.6pt" o:ole="">
            <v:imagedata r:id="rId21" o:title=""/>
          </v:shape>
          <w:control r:id="rId22" w:name="TextBox6" w:shapeid="_x0000_i1049"/>
        </w:object>
      </w:r>
    </w:p>
    <w:p w:rsidR="00092779" w:rsidRPr="00ED6C75" w:rsidRDefault="00092779" w:rsidP="00092779">
      <w:pPr>
        <w:widowControl w:val="0"/>
        <w:rPr>
          <w:rFonts w:ascii="Arial" w:hAnsi="Arial" w:cs="Arial"/>
          <w:sz w:val="22"/>
          <w:szCs w:val="22"/>
        </w:rPr>
      </w:pPr>
    </w:p>
    <w:p w:rsidR="00092779" w:rsidRDefault="00092779" w:rsidP="00092779">
      <w:pPr>
        <w:widowControl w:val="0"/>
        <w:rPr>
          <w:rFonts w:ascii="Arial" w:hAnsi="Arial" w:cs="Arial"/>
        </w:rPr>
      </w:pPr>
      <w:r>
        <w:rPr>
          <w:rFonts w:ascii="Arial" w:hAnsi="Arial" w:cs="Arial"/>
          <w:sz w:val="22"/>
          <w:szCs w:val="22"/>
        </w:rPr>
        <w:t>PHONE</w:t>
      </w:r>
      <w:r w:rsidRPr="00ED6C75">
        <w:rPr>
          <w:rFonts w:ascii="Arial" w:hAnsi="Arial" w:cs="Arial"/>
          <w:sz w:val="22"/>
          <w:szCs w:val="22"/>
        </w:rPr>
        <w:t xml:space="preserve">: </w:t>
      </w:r>
      <w:r w:rsidRPr="00ED6C75">
        <w:rPr>
          <w:rFonts w:ascii="Arial" w:hAnsi="Arial" w:cs="Arial"/>
          <w:color w:val="000000"/>
          <w:kern w:val="28"/>
          <w:sz w:val="20"/>
          <w:szCs w:val="20"/>
        </w:rPr>
        <w:object w:dxaOrig="225" w:dyaOrig="225">
          <v:shape id="_x0000_i1051" type="#_x0000_t75" style="width:147.6pt;height:18.6pt" o:ole="">
            <v:imagedata r:id="rId23" o:title=""/>
          </v:shape>
          <w:control r:id="rId24" w:name="TextBox4" w:shapeid="_x0000_i1051"/>
        </w:object>
      </w:r>
      <w:r w:rsidRPr="00ED6C75">
        <w:rPr>
          <w:rFonts w:ascii="Arial" w:hAnsi="Arial" w:cs="Arial"/>
          <w:sz w:val="22"/>
          <w:szCs w:val="22"/>
        </w:rPr>
        <w:t xml:space="preserve"> </w:t>
      </w:r>
      <w:r>
        <w:rPr>
          <w:rFonts w:ascii="Arial" w:hAnsi="Arial" w:cs="Arial"/>
          <w:sz w:val="22"/>
          <w:szCs w:val="22"/>
        </w:rPr>
        <w:t>EMAIL</w:t>
      </w:r>
      <w:r w:rsidRPr="00ED6C75">
        <w:rPr>
          <w:rFonts w:ascii="Arial" w:hAnsi="Arial" w:cs="Arial"/>
          <w:sz w:val="22"/>
          <w:szCs w:val="22"/>
        </w:rPr>
        <w:t xml:space="preserve">: </w:t>
      </w:r>
      <w:r w:rsidRPr="00ED6C75">
        <w:rPr>
          <w:rFonts w:ascii="Arial" w:hAnsi="Arial" w:cs="Arial"/>
          <w:color w:val="000000"/>
          <w:kern w:val="28"/>
          <w:sz w:val="20"/>
          <w:szCs w:val="20"/>
        </w:rPr>
        <w:object w:dxaOrig="225" w:dyaOrig="225">
          <v:shape id="_x0000_i1053" type="#_x0000_t75" style="width:205.2pt;height:18.6pt" o:ole="">
            <v:imagedata r:id="rId25" o:title=""/>
          </v:shape>
          <w:control r:id="rId26" w:name="TextBox5" w:shapeid="_x0000_i1053"/>
        </w:object>
      </w:r>
    </w:p>
    <w:p w:rsidR="00092779" w:rsidRDefault="00092779" w:rsidP="00092779">
      <w:pPr>
        <w:widowControl w:val="0"/>
        <w:rPr>
          <w:rFonts w:ascii="Arial" w:hAnsi="Arial" w:cs="Arial"/>
        </w:rPr>
      </w:pPr>
    </w:p>
    <w:p w:rsidR="00092779" w:rsidRDefault="00092779" w:rsidP="00092779">
      <w:pPr>
        <w:widowControl w:val="0"/>
        <w:rPr>
          <w:rFonts w:ascii="Arial" w:hAnsi="Arial" w:cs="Arial"/>
          <w:sz w:val="22"/>
          <w:szCs w:val="22"/>
        </w:rPr>
      </w:pPr>
      <w:r w:rsidRPr="00CB176A">
        <w:rPr>
          <w:rFonts w:ascii="Arial" w:hAnsi="Arial" w:cs="Arial"/>
          <w:sz w:val="22"/>
          <w:szCs w:val="22"/>
        </w:rPr>
        <w:t>JUNIOR</w:t>
      </w:r>
      <w:r>
        <w:rPr>
          <w:rFonts w:ascii="Arial" w:hAnsi="Arial" w:cs="Arial"/>
          <w:sz w:val="22"/>
          <w:szCs w:val="22"/>
        </w:rPr>
        <w:t xml:space="preserve">ETTE CLUB NAME: </w:t>
      </w:r>
      <w:r>
        <w:rPr>
          <w:rFonts w:ascii="Arial" w:hAnsi="Arial" w:cs="Arial"/>
          <w:color w:val="000000"/>
          <w:kern w:val="28"/>
          <w:sz w:val="20"/>
          <w:szCs w:val="20"/>
        </w:rPr>
        <w:object w:dxaOrig="225" w:dyaOrig="225">
          <v:shape id="_x0000_i1055" type="#_x0000_t75" style="width:4in;height:18.6pt" o:ole="">
            <v:imagedata r:id="rId27" o:title=""/>
          </v:shape>
          <w:control r:id="rId28" w:name="TextBox7" w:shapeid="_x0000_i1055"/>
        </w:object>
      </w:r>
    </w:p>
    <w:p w:rsidR="00092779" w:rsidRDefault="00092779" w:rsidP="00092779">
      <w:pPr>
        <w:widowControl w:val="0"/>
        <w:rPr>
          <w:rFonts w:ascii="Arial" w:hAnsi="Arial" w:cs="Arial"/>
          <w:sz w:val="22"/>
          <w:szCs w:val="22"/>
        </w:rPr>
      </w:pPr>
    </w:p>
    <w:p w:rsidR="00092779" w:rsidRPr="00CB176A" w:rsidRDefault="00092779" w:rsidP="00092779">
      <w:pPr>
        <w:widowControl w:val="0"/>
        <w:rPr>
          <w:rFonts w:ascii="Arial" w:hAnsi="Arial" w:cs="Arial"/>
          <w:sz w:val="22"/>
          <w:szCs w:val="22"/>
        </w:rPr>
      </w:pPr>
      <w:r>
        <w:rPr>
          <w:rFonts w:ascii="Arial" w:hAnsi="Arial" w:cs="Arial"/>
          <w:sz w:val="22"/>
          <w:szCs w:val="22"/>
        </w:rPr>
        <w:t xml:space="preserve">DISTRICT: </w:t>
      </w:r>
      <w:r>
        <w:rPr>
          <w:rFonts w:ascii="Arial" w:hAnsi="Arial" w:cs="Arial"/>
          <w:color w:val="000000"/>
          <w:kern w:val="28"/>
          <w:sz w:val="20"/>
          <w:szCs w:val="20"/>
        </w:rPr>
        <w:object w:dxaOrig="225" w:dyaOrig="225">
          <v:shape id="_x0000_i1057" type="#_x0000_t75" style="width:1in;height:18pt" o:ole="">
            <v:imagedata r:id="rId29" o:title=""/>
          </v:shape>
          <w:control r:id="rId30" w:name="TextBox8" w:shapeid="_x0000_i1057"/>
        </w:object>
      </w:r>
      <w:r>
        <w:rPr>
          <w:rFonts w:ascii="Arial" w:hAnsi="Arial" w:cs="Arial"/>
          <w:sz w:val="22"/>
          <w:szCs w:val="22"/>
        </w:rPr>
        <w:t xml:space="preserve">  # OF MEMBERS: </w:t>
      </w:r>
      <w:r>
        <w:rPr>
          <w:rFonts w:ascii="Arial" w:hAnsi="Arial" w:cs="Arial"/>
          <w:color w:val="000000"/>
          <w:kern w:val="28"/>
          <w:sz w:val="20"/>
          <w:szCs w:val="20"/>
        </w:rPr>
        <w:object w:dxaOrig="225" w:dyaOrig="225">
          <v:shape id="_x0000_i1059" type="#_x0000_t75" style="width:1in;height:18pt" o:ole="">
            <v:imagedata r:id="rId29" o:title=""/>
          </v:shape>
          <w:control r:id="rId31" w:name="TextBox9" w:shapeid="_x0000_i1059"/>
        </w:object>
      </w:r>
    </w:p>
    <w:p w:rsidR="00092779" w:rsidRPr="00ED6C75" w:rsidRDefault="00092779" w:rsidP="00092779">
      <w:pPr>
        <w:widowControl w:val="0"/>
        <w:rPr>
          <w:rFonts w:ascii="Arial" w:hAnsi="Arial" w:cs="Arial"/>
          <w:sz w:val="22"/>
          <w:szCs w:val="22"/>
        </w:rPr>
      </w:pPr>
      <w:r w:rsidRPr="00ED6C75">
        <w:rPr>
          <w:rFonts w:ascii="Arial" w:hAnsi="Arial" w:cs="Arial"/>
          <w:sz w:val="22"/>
          <w:szCs w:val="22"/>
        </w:rPr>
        <w:t> </w:t>
      </w:r>
    </w:p>
    <w:p w:rsidR="00092779" w:rsidRDefault="00092779" w:rsidP="00092779">
      <w:pPr>
        <w:widowControl w:val="0"/>
        <w:rPr>
          <w:rFonts w:ascii="Arial" w:hAnsi="Arial" w:cs="Arial"/>
          <w:sz w:val="24"/>
        </w:rPr>
      </w:pPr>
      <w:r>
        <w:rPr>
          <w:rFonts w:ascii="Arial" w:hAnsi="Arial" w:cs="Arial"/>
          <w:b/>
          <w:bCs/>
          <w:sz w:val="24"/>
        </w:rPr>
        <w:br/>
        <w:t xml:space="preserve">CRITERIA: </w:t>
      </w:r>
      <w:r w:rsidR="00E102EC">
        <w:rPr>
          <w:rFonts w:ascii="Arial" w:hAnsi="Arial" w:cs="Arial"/>
          <w:sz w:val="24"/>
        </w:rPr>
        <w:t>The Woman’s</w:t>
      </w:r>
      <w:r w:rsidR="005710B7">
        <w:rPr>
          <w:rFonts w:ascii="Arial" w:hAnsi="Arial" w:cs="Arial"/>
          <w:sz w:val="24"/>
        </w:rPr>
        <w:t xml:space="preserve"> and Juniorette club</w:t>
      </w:r>
      <w:r>
        <w:rPr>
          <w:rFonts w:ascii="Arial" w:hAnsi="Arial" w:cs="Arial"/>
          <w:sz w:val="24"/>
        </w:rPr>
        <w:t xml:space="preserve"> who desire</w:t>
      </w:r>
      <w:r w:rsidR="005710B7">
        <w:rPr>
          <w:rFonts w:ascii="Arial" w:hAnsi="Arial" w:cs="Arial"/>
          <w:sz w:val="24"/>
        </w:rPr>
        <w:t>s</w:t>
      </w:r>
      <w:r>
        <w:rPr>
          <w:rFonts w:ascii="Arial" w:hAnsi="Arial" w:cs="Arial"/>
          <w:sz w:val="24"/>
        </w:rPr>
        <w:t xml:space="preserve"> to be considered for this award can </w:t>
      </w:r>
      <w:r>
        <w:rPr>
          <w:rFonts w:ascii="Arial" w:hAnsi="Arial" w:cs="Arial"/>
          <w:sz w:val="24"/>
        </w:rPr>
        <w:br/>
        <w:t>work together to complete this form</w:t>
      </w:r>
      <w:r w:rsidR="005710B7">
        <w:rPr>
          <w:rFonts w:ascii="Arial" w:hAnsi="Arial" w:cs="Arial"/>
          <w:sz w:val="24"/>
        </w:rPr>
        <w:t>,</w:t>
      </w:r>
      <w:r>
        <w:rPr>
          <w:rFonts w:ascii="Arial" w:hAnsi="Arial" w:cs="Arial"/>
          <w:sz w:val="24"/>
        </w:rPr>
        <w:t xml:space="preserve"> including the narrative in the box below</w:t>
      </w:r>
      <w:r w:rsidR="005710B7">
        <w:rPr>
          <w:rFonts w:ascii="Arial" w:hAnsi="Arial" w:cs="Arial"/>
          <w:sz w:val="24"/>
        </w:rPr>
        <w:t>,</w:t>
      </w:r>
      <w:r>
        <w:rPr>
          <w:rFonts w:ascii="Arial" w:hAnsi="Arial" w:cs="Arial"/>
          <w:sz w:val="24"/>
        </w:rPr>
        <w:t xml:space="preserve"> and e-mail </w:t>
      </w:r>
      <w:r w:rsidR="005710B7">
        <w:rPr>
          <w:rFonts w:ascii="Arial" w:hAnsi="Arial" w:cs="Arial"/>
          <w:sz w:val="24"/>
        </w:rPr>
        <w:t xml:space="preserve">it </w:t>
      </w:r>
      <w:r>
        <w:rPr>
          <w:rFonts w:ascii="Arial" w:hAnsi="Arial" w:cs="Arial"/>
          <w:sz w:val="24"/>
        </w:rPr>
        <w:t>to the GFWC Florid</w:t>
      </w:r>
      <w:r w:rsidR="00E102EC">
        <w:rPr>
          <w:rFonts w:ascii="Arial" w:hAnsi="Arial" w:cs="Arial"/>
          <w:sz w:val="24"/>
        </w:rPr>
        <w:t>a Second Vice President</w:t>
      </w:r>
      <w:r>
        <w:rPr>
          <w:rFonts w:ascii="Arial" w:hAnsi="Arial" w:cs="Arial"/>
          <w:sz w:val="24"/>
        </w:rPr>
        <w:t xml:space="preserve"> </w:t>
      </w:r>
      <w:r>
        <w:rPr>
          <w:rFonts w:ascii="Arial" w:hAnsi="Arial" w:cs="Arial"/>
          <w:sz w:val="24"/>
          <w:u w:val="single"/>
        </w:rPr>
        <w:t>AND</w:t>
      </w:r>
      <w:r>
        <w:rPr>
          <w:rFonts w:ascii="Arial" w:hAnsi="Arial" w:cs="Arial"/>
          <w:sz w:val="24"/>
        </w:rPr>
        <w:t xml:space="preserve"> GFWC Florida Juniorette Advisor. Two submissions are not necessary. The narrative should include the interaction that has taken place through club projects, programs and/or participation and support of one another. Also include how this interaction has strengthened relations, and recognition of the Federation within the community. Include any information you feel would be helpful in determining the award recipients. We are looking for activities that demonstrate your support of your Juniorette club and the Juniorette Program. Limit 2 pages, typed.</w:t>
      </w:r>
      <w:r>
        <w:rPr>
          <w:rFonts w:ascii="Arial" w:hAnsi="Arial" w:cs="Arial"/>
          <w:sz w:val="24"/>
        </w:rPr>
        <w:br/>
      </w:r>
    </w:p>
    <w:p w:rsidR="00092779" w:rsidRPr="001A709F" w:rsidRDefault="00092779" w:rsidP="00092779">
      <w:pPr>
        <w:widowControl w:val="0"/>
        <w:rPr>
          <w:rFonts w:ascii="Arial" w:hAnsi="Arial" w:cs="Arial"/>
          <w:b/>
          <w:sz w:val="24"/>
        </w:rPr>
      </w:pPr>
      <w:r w:rsidRPr="001A709F">
        <w:rPr>
          <w:rFonts w:ascii="Arial" w:hAnsi="Arial" w:cs="Arial"/>
          <w:b/>
          <w:sz w:val="24"/>
        </w:rPr>
        <w:t>Please select SAVE AS and add your club name to the title of this document before submitting.</w:t>
      </w:r>
    </w:p>
    <w:p w:rsidR="00092779" w:rsidRDefault="00092779" w:rsidP="00092779">
      <w:pPr>
        <w:widowControl w:val="0"/>
        <w:rPr>
          <w:rFonts w:ascii="Arial" w:hAnsi="Arial" w:cs="Arial"/>
          <w:sz w:val="22"/>
          <w:szCs w:val="22"/>
        </w:rPr>
      </w:pPr>
    </w:p>
    <w:p w:rsidR="00092779" w:rsidRDefault="00092779" w:rsidP="00092779">
      <w:pPr>
        <w:widowControl w:val="0"/>
        <w:rPr>
          <w:rFonts w:ascii="Arial" w:hAnsi="Arial" w:cs="Arial"/>
          <w:sz w:val="22"/>
          <w:szCs w:val="22"/>
        </w:rPr>
      </w:pPr>
    </w:p>
    <w:p w:rsidR="00092779" w:rsidRPr="00092779" w:rsidRDefault="00092779" w:rsidP="00092779">
      <w:pPr>
        <w:widowControl w:val="0"/>
        <w:jc w:val="center"/>
        <w:rPr>
          <w:rFonts w:ascii="Arial" w:hAnsi="Arial" w:cs="Arial"/>
          <w:sz w:val="24"/>
        </w:rPr>
      </w:pPr>
      <w:r>
        <w:rPr>
          <w:rFonts w:ascii="Arial" w:hAnsi="Arial" w:cs="Arial"/>
          <w:b/>
          <w:sz w:val="24"/>
        </w:rPr>
        <w:t>E-mail Nomination by February 1</w:t>
      </w:r>
      <w:r>
        <w:rPr>
          <w:rFonts w:ascii="Arial" w:hAnsi="Arial" w:cs="Arial"/>
          <w:b/>
          <w:sz w:val="24"/>
          <w:vertAlign w:val="superscript"/>
        </w:rPr>
        <w:t>st</w:t>
      </w:r>
      <w:r>
        <w:rPr>
          <w:rFonts w:ascii="Arial" w:hAnsi="Arial" w:cs="Arial"/>
          <w:b/>
          <w:sz w:val="24"/>
        </w:rPr>
        <w:t xml:space="preserve"> to</w:t>
      </w:r>
      <w:r>
        <w:rPr>
          <w:rFonts w:ascii="Arial" w:hAnsi="Arial" w:cs="Arial"/>
          <w:b/>
          <w:sz w:val="24"/>
        </w:rPr>
        <w:br/>
      </w:r>
      <w:r w:rsidR="00E102EC">
        <w:rPr>
          <w:rFonts w:ascii="Arial" w:hAnsi="Arial" w:cs="Arial"/>
          <w:sz w:val="24"/>
        </w:rPr>
        <w:br/>
        <w:t>GFWC Florida Second Vice President</w:t>
      </w:r>
    </w:p>
    <w:p w:rsidR="00E102EC" w:rsidRDefault="00092779" w:rsidP="00E102EC">
      <w:pPr>
        <w:widowControl w:val="0"/>
        <w:tabs>
          <w:tab w:val="center" w:pos="5040"/>
          <w:tab w:val="left" w:pos="7548"/>
        </w:tabs>
        <w:rPr>
          <w:rFonts w:ascii="Arial" w:hAnsi="Arial" w:cs="Arial"/>
          <w:sz w:val="24"/>
        </w:rPr>
      </w:pPr>
      <w:r w:rsidRPr="00092779">
        <w:rPr>
          <w:rFonts w:ascii="Arial" w:hAnsi="Arial" w:cs="Arial"/>
          <w:sz w:val="24"/>
        </w:rPr>
        <w:tab/>
      </w:r>
      <w:hyperlink r:id="rId32" w:history="1">
        <w:r w:rsidR="00E102EC" w:rsidRPr="00194886">
          <w:rPr>
            <w:rStyle w:val="Hyperlink"/>
            <w:rFonts w:ascii="Arial" w:hAnsi="Arial" w:cs="Arial"/>
            <w:sz w:val="24"/>
          </w:rPr>
          <w:t>secondvp@gfwcflorida.org</w:t>
        </w:r>
      </w:hyperlink>
    </w:p>
    <w:p w:rsidR="00092779" w:rsidRPr="00092779" w:rsidRDefault="00092779" w:rsidP="00E102EC">
      <w:pPr>
        <w:widowControl w:val="0"/>
        <w:tabs>
          <w:tab w:val="center" w:pos="5040"/>
          <w:tab w:val="left" w:pos="7548"/>
        </w:tabs>
        <w:jc w:val="center"/>
        <w:rPr>
          <w:rFonts w:ascii="Arial" w:hAnsi="Arial" w:cs="Arial"/>
          <w:sz w:val="24"/>
        </w:rPr>
      </w:pPr>
      <w:proofErr w:type="gramStart"/>
      <w:r w:rsidRPr="00092779">
        <w:rPr>
          <w:rFonts w:ascii="Arial" w:hAnsi="Arial" w:cs="Arial"/>
          <w:sz w:val="24"/>
        </w:rPr>
        <w:t>and</w:t>
      </w:r>
      <w:proofErr w:type="gramEnd"/>
    </w:p>
    <w:p w:rsidR="00092779" w:rsidRPr="00092779" w:rsidRDefault="00092779" w:rsidP="00092779">
      <w:pPr>
        <w:widowControl w:val="0"/>
        <w:jc w:val="center"/>
        <w:rPr>
          <w:rFonts w:ascii="Arial" w:hAnsi="Arial" w:cs="Arial"/>
          <w:sz w:val="24"/>
        </w:rPr>
      </w:pPr>
      <w:r w:rsidRPr="00092779">
        <w:rPr>
          <w:rFonts w:ascii="Arial" w:hAnsi="Arial" w:cs="Arial"/>
          <w:sz w:val="24"/>
        </w:rPr>
        <w:t>GFWC Florida Juniorette Advisory Committee Chairman</w:t>
      </w:r>
    </w:p>
    <w:p w:rsidR="00092779" w:rsidRPr="00092779" w:rsidRDefault="0095532D" w:rsidP="00092779">
      <w:pPr>
        <w:pStyle w:val="Default"/>
        <w:jc w:val="center"/>
        <w:rPr>
          <w:rFonts w:ascii="Arial" w:hAnsi="Arial" w:cs="Arial"/>
        </w:rPr>
      </w:pPr>
      <w:hyperlink r:id="rId33" w:history="1">
        <w:r w:rsidR="00092779" w:rsidRPr="00092779">
          <w:rPr>
            <w:rStyle w:val="Hyperlink"/>
            <w:rFonts w:ascii="Arial" w:hAnsi="Arial" w:cs="Arial"/>
          </w:rPr>
          <w:t>juniorettes@gfwcflorida.org</w:t>
        </w:r>
      </w:hyperlink>
      <w:r w:rsidR="00092779" w:rsidRPr="00092779">
        <w:rPr>
          <w:rFonts w:ascii="Arial" w:hAnsi="Arial" w:cs="Arial"/>
        </w:rPr>
        <w:t xml:space="preserve"> </w:t>
      </w:r>
    </w:p>
    <w:p w:rsidR="00092779" w:rsidRPr="003C0F06" w:rsidRDefault="00092779" w:rsidP="00092779">
      <w:pPr>
        <w:jc w:val="center"/>
        <w:rPr>
          <w:rFonts w:ascii="Arial" w:hAnsi="Arial" w:cs="Arial"/>
          <w:b/>
          <w:color w:val="0000FF"/>
          <w:sz w:val="24"/>
          <w:u w:val="single"/>
        </w:rPr>
      </w:pPr>
    </w:p>
    <w:p w:rsidR="00092779" w:rsidRDefault="00092779" w:rsidP="00092779">
      <w:pPr>
        <w:widowControl w:val="0"/>
        <w:jc w:val="center"/>
      </w:pPr>
    </w:p>
    <w:p w:rsidR="00092779" w:rsidRDefault="00092779" w:rsidP="00092779">
      <w:pPr>
        <w:rPr>
          <w:rFonts w:ascii="Arial" w:hAnsi="Arial"/>
          <w:sz w:val="24"/>
        </w:rPr>
      </w:pPr>
    </w:p>
    <w:p w:rsidR="00092779" w:rsidRDefault="00092779" w:rsidP="00092779">
      <w:pPr>
        <w:framePr w:w="9956" w:h="13213" w:hSpace="180" w:wrap="around" w:vAnchor="text" w:hAnchor="page" w:x="1160" w:y="21"/>
        <w:pBdr>
          <w:top w:val="single" w:sz="6" w:space="1" w:color="auto"/>
          <w:left w:val="single" w:sz="6" w:space="1" w:color="auto"/>
          <w:bottom w:val="single" w:sz="6" w:space="1" w:color="auto"/>
          <w:right w:val="single" w:sz="6" w:space="1" w:color="auto"/>
        </w:pBdr>
      </w:pPr>
    </w:p>
    <w:p w:rsidR="00092779" w:rsidRDefault="00092779" w:rsidP="00092779">
      <w:pPr>
        <w:framePr w:w="9956" w:h="13213" w:hSpace="180" w:wrap="around" w:vAnchor="text" w:hAnchor="page" w:x="1225" w:y="-107"/>
        <w:pBdr>
          <w:top w:val="single" w:sz="6" w:space="1" w:color="auto"/>
          <w:left w:val="single" w:sz="6" w:space="1" w:color="auto"/>
          <w:bottom w:val="single" w:sz="6" w:space="1" w:color="auto"/>
          <w:right w:val="single" w:sz="6" w:space="1" w:color="auto"/>
        </w:pBdr>
      </w:pPr>
    </w:p>
    <w:p w:rsidR="00092779" w:rsidRDefault="00092779" w:rsidP="00092779">
      <w:pPr>
        <w:rPr>
          <w:rFonts w:ascii="Arial" w:hAnsi="Arial"/>
          <w:sz w:val="24"/>
        </w:rPr>
      </w:pPr>
    </w:p>
    <w:p w:rsidR="000D751D" w:rsidRPr="00092779" w:rsidRDefault="000D751D" w:rsidP="00092779">
      <w:pPr>
        <w:rPr>
          <w:sz w:val="24"/>
        </w:rPr>
      </w:pPr>
    </w:p>
    <w:sectPr w:rsidR="000D751D" w:rsidRPr="00092779" w:rsidSect="00856C35">
      <w:headerReference w:type="default" r:id="rId34"/>
      <w:footerReference w:type="default" r:id="rId35"/>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2779" w:rsidRDefault="00092779" w:rsidP="00176E67">
      <w:r>
        <w:separator/>
      </w:r>
    </w:p>
  </w:endnote>
  <w:endnote w:type="continuationSeparator" w:id="0">
    <w:p w:rsidR="00092779" w:rsidRDefault="00092779"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631626"/>
      <w:docPartObj>
        <w:docPartGallery w:val="Page Numbers (Bottom of Page)"/>
        <w:docPartUnique/>
      </w:docPartObj>
    </w:sdtPr>
    <w:sdtEndPr/>
    <w:sdtContent>
      <w:p w:rsidR="00504FE5" w:rsidRDefault="00504FE5" w:rsidP="00092779">
        <w:pPr>
          <w:pStyle w:val="Footer"/>
          <w:jc w:val="right"/>
          <w:rPr>
            <w:noProof/>
          </w:rPr>
        </w:pPr>
        <w:r>
          <w:rPr>
            <w:noProof/>
          </w:rPr>
          <w:t>Rev 2/21</w:t>
        </w:r>
      </w:p>
      <w:p w:rsidR="00092779" w:rsidRDefault="00092779" w:rsidP="00092779">
        <w:pPr>
          <w:pStyle w:val="Footer"/>
          <w:jc w:val="right"/>
        </w:pPr>
        <w:r>
          <w:rPr>
            <w:noProof/>
          </w:rPr>
          <w:tab/>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2779" w:rsidRDefault="00092779" w:rsidP="00176E67">
      <w:r>
        <w:separator/>
      </w:r>
    </w:p>
  </w:footnote>
  <w:footnote w:type="continuationSeparator" w:id="0">
    <w:p w:rsidR="00092779" w:rsidRDefault="00092779" w:rsidP="00176E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779" w:rsidRDefault="00092779" w:rsidP="007E2F62">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BFE22B0"/>
    <w:lvl w:ilvl="0">
      <w:start w:val="1"/>
      <w:numFmt w:val="decimal"/>
      <w:lvlText w:val="%1."/>
      <w:lvlJc w:val="left"/>
      <w:pPr>
        <w:tabs>
          <w:tab w:val="num" w:pos="1800"/>
        </w:tabs>
        <w:ind w:left="1800" w:hanging="360"/>
      </w:pPr>
    </w:lvl>
  </w:abstractNum>
  <w:abstractNum w:abstractNumId="1">
    <w:nsid w:val="FFFFFF7D"/>
    <w:multiLevelType w:val="singleLevel"/>
    <w:tmpl w:val="581C84E8"/>
    <w:lvl w:ilvl="0">
      <w:start w:val="1"/>
      <w:numFmt w:val="decimal"/>
      <w:lvlText w:val="%1."/>
      <w:lvlJc w:val="left"/>
      <w:pPr>
        <w:tabs>
          <w:tab w:val="num" w:pos="1440"/>
        </w:tabs>
        <w:ind w:left="1440" w:hanging="360"/>
      </w:pPr>
    </w:lvl>
  </w:abstractNum>
  <w:abstractNum w:abstractNumId="2">
    <w:nsid w:val="FFFFFF7E"/>
    <w:multiLevelType w:val="singleLevel"/>
    <w:tmpl w:val="A760B910"/>
    <w:lvl w:ilvl="0">
      <w:start w:val="1"/>
      <w:numFmt w:val="decimal"/>
      <w:lvlText w:val="%1."/>
      <w:lvlJc w:val="left"/>
      <w:pPr>
        <w:tabs>
          <w:tab w:val="num" w:pos="1080"/>
        </w:tabs>
        <w:ind w:left="1080" w:hanging="360"/>
      </w:pPr>
    </w:lvl>
  </w:abstractNum>
  <w:abstractNum w:abstractNumId="3">
    <w:nsid w:val="FFFFFF7F"/>
    <w:multiLevelType w:val="singleLevel"/>
    <w:tmpl w:val="B33C8D22"/>
    <w:lvl w:ilvl="0">
      <w:start w:val="1"/>
      <w:numFmt w:val="decimal"/>
      <w:lvlText w:val="%1."/>
      <w:lvlJc w:val="left"/>
      <w:pPr>
        <w:tabs>
          <w:tab w:val="num" w:pos="720"/>
        </w:tabs>
        <w:ind w:left="720" w:hanging="360"/>
      </w:pPr>
    </w:lvl>
  </w:abstractNum>
  <w:abstractNum w:abstractNumId="4">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E54A73E"/>
    <w:lvl w:ilvl="0">
      <w:start w:val="1"/>
      <w:numFmt w:val="decimal"/>
      <w:lvlText w:val="%1."/>
      <w:lvlJc w:val="left"/>
      <w:pPr>
        <w:tabs>
          <w:tab w:val="num" w:pos="360"/>
        </w:tabs>
        <w:ind w:left="360" w:hanging="360"/>
      </w:pPr>
    </w:lvl>
  </w:abstractNum>
  <w:abstractNum w:abstractNumId="9">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revisionView w:inkAnnotations="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C46"/>
    <w:rsid w:val="000071F7"/>
    <w:rsid w:val="00010B00"/>
    <w:rsid w:val="0002798A"/>
    <w:rsid w:val="00083002"/>
    <w:rsid w:val="00087B85"/>
    <w:rsid w:val="00092779"/>
    <w:rsid w:val="000A01F1"/>
    <w:rsid w:val="000C1163"/>
    <w:rsid w:val="000C797A"/>
    <w:rsid w:val="000D2539"/>
    <w:rsid w:val="000D2BB8"/>
    <w:rsid w:val="000D751D"/>
    <w:rsid w:val="000F1557"/>
    <w:rsid w:val="000F2DF4"/>
    <w:rsid w:val="000F6783"/>
    <w:rsid w:val="00120C95"/>
    <w:rsid w:val="0014663E"/>
    <w:rsid w:val="00176E67"/>
    <w:rsid w:val="00180664"/>
    <w:rsid w:val="001903F7"/>
    <w:rsid w:val="00191779"/>
    <w:rsid w:val="0019395E"/>
    <w:rsid w:val="001A2C48"/>
    <w:rsid w:val="001D6B76"/>
    <w:rsid w:val="00211828"/>
    <w:rsid w:val="00214AF8"/>
    <w:rsid w:val="00231033"/>
    <w:rsid w:val="00250014"/>
    <w:rsid w:val="00275BB5"/>
    <w:rsid w:val="00286F6A"/>
    <w:rsid w:val="00291C8C"/>
    <w:rsid w:val="002A1ECE"/>
    <w:rsid w:val="002A2510"/>
    <w:rsid w:val="002A530A"/>
    <w:rsid w:val="002A6FA9"/>
    <w:rsid w:val="002B4D1D"/>
    <w:rsid w:val="002C10B1"/>
    <w:rsid w:val="002D222A"/>
    <w:rsid w:val="002F14B4"/>
    <w:rsid w:val="003076FD"/>
    <w:rsid w:val="00317005"/>
    <w:rsid w:val="00325A92"/>
    <w:rsid w:val="00330050"/>
    <w:rsid w:val="00335259"/>
    <w:rsid w:val="003929F1"/>
    <w:rsid w:val="003A1B63"/>
    <w:rsid w:val="003A41A1"/>
    <w:rsid w:val="003B2326"/>
    <w:rsid w:val="00400251"/>
    <w:rsid w:val="00437ED0"/>
    <w:rsid w:val="00440CD8"/>
    <w:rsid w:val="00443837"/>
    <w:rsid w:val="00447DAA"/>
    <w:rsid w:val="00450F66"/>
    <w:rsid w:val="00461739"/>
    <w:rsid w:val="00467865"/>
    <w:rsid w:val="00473F03"/>
    <w:rsid w:val="0048685F"/>
    <w:rsid w:val="00490804"/>
    <w:rsid w:val="004A1437"/>
    <w:rsid w:val="004A4198"/>
    <w:rsid w:val="004A54EA"/>
    <w:rsid w:val="004B0578"/>
    <w:rsid w:val="004E34C6"/>
    <w:rsid w:val="004F62AD"/>
    <w:rsid w:val="00501AE8"/>
    <w:rsid w:val="00504B65"/>
    <w:rsid w:val="00504FE5"/>
    <w:rsid w:val="005114CE"/>
    <w:rsid w:val="0052122B"/>
    <w:rsid w:val="005557F6"/>
    <w:rsid w:val="00563778"/>
    <w:rsid w:val="005710B7"/>
    <w:rsid w:val="005B4AE2"/>
    <w:rsid w:val="005D17E1"/>
    <w:rsid w:val="005D78D5"/>
    <w:rsid w:val="005E63CC"/>
    <w:rsid w:val="005F6E87"/>
    <w:rsid w:val="00602863"/>
    <w:rsid w:val="00607FED"/>
    <w:rsid w:val="00613129"/>
    <w:rsid w:val="00617C65"/>
    <w:rsid w:val="0063459A"/>
    <w:rsid w:val="0066126B"/>
    <w:rsid w:val="00682C69"/>
    <w:rsid w:val="006B454E"/>
    <w:rsid w:val="006D2635"/>
    <w:rsid w:val="006D779C"/>
    <w:rsid w:val="006E4F63"/>
    <w:rsid w:val="006E729E"/>
    <w:rsid w:val="00722A00"/>
    <w:rsid w:val="00724FA4"/>
    <w:rsid w:val="007325A9"/>
    <w:rsid w:val="0075451A"/>
    <w:rsid w:val="007602AC"/>
    <w:rsid w:val="00774B67"/>
    <w:rsid w:val="00786E50"/>
    <w:rsid w:val="00793AC6"/>
    <w:rsid w:val="007A5106"/>
    <w:rsid w:val="007A71DE"/>
    <w:rsid w:val="007B199B"/>
    <w:rsid w:val="007B6119"/>
    <w:rsid w:val="007C1DA0"/>
    <w:rsid w:val="007C6C46"/>
    <w:rsid w:val="007C71B8"/>
    <w:rsid w:val="007E2A15"/>
    <w:rsid w:val="007E2F62"/>
    <w:rsid w:val="007E56C4"/>
    <w:rsid w:val="007F3D5B"/>
    <w:rsid w:val="008061ED"/>
    <w:rsid w:val="008107D6"/>
    <w:rsid w:val="00841645"/>
    <w:rsid w:val="00852EC6"/>
    <w:rsid w:val="00856C35"/>
    <w:rsid w:val="00871876"/>
    <w:rsid w:val="008753A7"/>
    <w:rsid w:val="00876B57"/>
    <w:rsid w:val="0088782D"/>
    <w:rsid w:val="00896F26"/>
    <w:rsid w:val="008B7081"/>
    <w:rsid w:val="008D7A67"/>
    <w:rsid w:val="008E3A9A"/>
    <w:rsid w:val="008F2F8A"/>
    <w:rsid w:val="008F5BCD"/>
    <w:rsid w:val="00902964"/>
    <w:rsid w:val="00920507"/>
    <w:rsid w:val="00933455"/>
    <w:rsid w:val="0094790F"/>
    <w:rsid w:val="0095532D"/>
    <w:rsid w:val="00966B90"/>
    <w:rsid w:val="00967D6C"/>
    <w:rsid w:val="009737B7"/>
    <w:rsid w:val="009802C4"/>
    <w:rsid w:val="00985E0E"/>
    <w:rsid w:val="009976D9"/>
    <w:rsid w:val="00997A3E"/>
    <w:rsid w:val="009A12D5"/>
    <w:rsid w:val="009A4EA3"/>
    <w:rsid w:val="009A55DC"/>
    <w:rsid w:val="009C220D"/>
    <w:rsid w:val="009D0BAF"/>
    <w:rsid w:val="00A165CA"/>
    <w:rsid w:val="00A211B2"/>
    <w:rsid w:val="00A2727E"/>
    <w:rsid w:val="00A35524"/>
    <w:rsid w:val="00A60C9E"/>
    <w:rsid w:val="00A61373"/>
    <w:rsid w:val="00A74788"/>
    <w:rsid w:val="00A74F99"/>
    <w:rsid w:val="00A82BA3"/>
    <w:rsid w:val="00A94ACC"/>
    <w:rsid w:val="00AA2EA7"/>
    <w:rsid w:val="00AE6FA4"/>
    <w:rsid w:val="00AF3856"/>
    <w:rsid w:val="00B03907"/>
    <w:rsid w:val="00B11811"/>
    <w:rsid w:val="00B311E1"/>
    <w:rsid w:val="00B4735C"/>
    <w:rsid w:val="00B579DF"/>
    <w:rsid w:val="00B90EC2"/>
    <w:rsid w:val="00B92ED7"/>
    <w:rsid w:val="00BA268F"/>
    <w:rsid w:val="00BC07E3"/>
    <w:rsid w:val="00BD103E"/>
    <w:rsid w:val="00C079CA"/>
    <w:rsid w:val="00C45FDA"/>
    <w:rsid w:val="00C67741"/>
    <w:rsid w:val="00C74647"/>
    <w:rsid w:val="00C76039"/>
    <w:rsid w:val="00C76480"/>
    <w:rsid w:val="00C80AD2"/>
    <w:rsid w:val="00C8155B"/>
    <w:rsid w:val="00C922B0"/>
    <w:rsid w:val="00C92A3C"/>
    <w:rsid w:val="00C92FD6"/>
    <w:rsid w:val="00CB1564"/>
    <w:rsid w:val="00CD11E2"/>
    <w:rsid w:val="00CE5DC7"/>
    <w:rsid w:val="00CE6E3A"/>
    <w:rsid w:val="00CE7D54"/>
    <w:rsid w:val="00CF5C96"/>
    <w:rsid w:val="00D14E73"/>
    <w:rsid w:val="00D55AFA"/>
    <w:rsid w:val="00D6155E"/>
    <w:rsid w:val="00D63D1D"/>
    <w:rsid w:val="00D83A19"/>
    <w:rsid w:val="00D86A85"/>
    <w:rsid w:val="00D90A75"/>
    <w:rsid w:val="00DA4514"/>
    <w:rsid w:val="00DC47A2"/>
    <w:rsid w:val="00DE1551"/>
    <w:rsid w:val="00DE1A09"/>
    <w:rsid w:val="00DE7FB7"/>
    <w:rsid w:val="00E102EC"/>
    <w:rsid w:val="00E106E2"/>
    <w:rsid w:val="00E20DDA"/>
    <w:rsid w:val="00E32A8B"/>
    <w:rsid w:val="00E36054"/>
    <w:rsid w:val="00E37E7B"/>
    <w:rsid w:val="00E46E04"/>
    <w:rsid w:val="00E87396"/>
    <w:rsid w:val="00E96F6F"/>
    <w:rsid w:val="00EB478A"/>
    <w:rsid w:val="00EC42A3"/>
    <w:rsid w:val="00F83033"/>
    <w:rsid w:val="00F966AA"/>
    <w:rsid w:val="00FB538F"/>
    <w:rsid w:val="00FC3071"/>
    <w:rsid w:val="00FD5902"/>
    <w:rsid w:val="00FE061F"/>
    <w:rsid w:val="00FF1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table" w:customStyle="1" w:styleId="GridTableLight">
    <w:name w:val="Grid Table Light"/>
    <w:basedOn w:val="TableNormal"/>
    <w:uiPriority w:val="40"/>
    <w:rsid w:val="00602863"/>
    <w:tblPr>
      <w:tblCellMar>
        <w:left w:w="0" w:type="dxa"/>
        <w:right w:w="0" w:type="dxa"/>
      </w:tblCellMar>
    </w:tblPr>
    <w:tblStylePr w:type="firstRow">
      <w:rPr>
        <w:b w:val="0"/>
        <w:i w:val="0"/>
      </w:rPr>
    </w:tblStylePr>
  </w:style>
  <w:style w:type="table" w:customStyle="1" w:styleId="PlainTable3">
    <w:name w:val="Plain Table 3"/>
    <w:basedOn w:val="TableNormal"/>
    <w:uiPriority w:val="43"/>
    <w:rsid w:val="00602863"/>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2A530A"/>
    <w:rPr>
      <w:color w:val="808080"/>
    </w:rPr>
  </w:style>
  <w:style w:type="character" w:styleId="Hyperlink">
    <w:name w:val="Hyperlink"/>
    <w:uiPriority w:val="99"/>
    <w:unhideWhenUsed/>
    <w:rsid w:val="000D751D"/>
    <w:rPr>
      <w:color w:val="0000FF"/>
      <w:u w:val="single"/>
    </w:rPr>
  </w:style>
  <w:style w:type="paragraph" w:customStyle="1" w:styleId="Default">
    <w:name w:val="Default"/>
    <w:rsid w:val="000D751D"/>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table" w:customStyle="1" w:styleId="GridTableLight">
    <w:name w:val="Grid Table Light"/>
    <w:basedOn w:val="TableNormal"/>
    <w:uiPriority w:val="40"/>
    <w:rsid w:val="00602863"/>
    <w:tblPr>
      <w:tblCellMar>
        <w:left w:w="0" w:type="dxa"/>
        <w:right w:w="0" w:type="dxa"/>
      </w:tblCellMar>
    </w:tblPr>
    <w:tblStylePr w:type="firstRow">
      <w:rPr>
        <w:b w:val="0"/>
        <w:i w:val="0"/>
      </w:rPr>
    </w:tblStylePr>
  </w:style>
  <w:style w:type="table" w:customStyle="1" w:styleId="PlainTable3">
    <w:name w:val="Plain Table 3"/>
    <w:basedOn w:val="TableNormal"/>
    <w:uiPriority w:val="43"/>
    <w:rsid w:val="00602863"/>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2A530A"/>
    <w:rPr>
      <w:color w:val="808080"/>
    </w:rPr>
  </w:style>
  <w:style w:type="character" w:styleId="Hyperlink">
    <w:name w:val="Hyperlink"/>
    <w:uiPriority w:val="99"/>
    <w:unhideWhenUsed/>
    <w:rsid w:val="000D751D"/>
    <w:rPr>
      <w:color w:val="0000FF"/>
      <w:u w:val="single"/>
    </w:rPr>
  </w:style>
  <w:style w:type="paragraph" w:customStyle="1" w:styleId="Default">
    <w:name w:val="Default"/>
    <w:rsid w:val="000D751D"/>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0.jpg"/><Relationship Id="rId18" Type="http://schemas.openxmlformats.org/officeDocument/2006/relationships/control" Target="activeX/activeX2.xml"/><Relationship Id="rId26" Type="http://schemas.openxmlformats.org/officeDocument/2006/relationships/control" Target="activeX/activeX6.xml"/><Relationship Id="rId3" Type="http://schemas.openxmlformats.org/officeDocument/2006/relationships/customXml" Target="../customXml/item3.xml"/><Relationship Id="rId21" Type="http://schemas.openxmlformats.org/officeDocument/2006/relationships/image" Target="media/image6.wmf"/><Relationship Id="rId34" Type="http://schemas.openxmlformats.org/officeDocument/2006/relationships/header" Target="header1.xml"/><Relationship Id="rId7" Type="http://schemas.microsoft.com/office/2007/relationships/stylesWithEffects" Target="stylesWithEffects.xml"/><Relationship Id="rId12" Type="http://schemas.openxmlformats.org/officeDocument/2006/relationships/image" Target="media/image1.jpg"/><Relationship Id="rId17" Type="http://schemas.openxmlformats.org/officeDocument/2006/relationships/image" Target="media/image4.wmf"/><Relationship Id="rId25" Type="http://schemas.openxmlformats.org/officeDocument/2006/relationships/image" Target="media/image8.wmf"/><Relationship Id="rId33" Type="http://schemas.openxmlformats.org/officeDocument/2006/relationships/hyperlink" Target="mailto:juniorettes@gfwcflorida.org" TargetMode="External"/><Relationship Id="rId2" Type="http://schemas.openxmlformats.org/officeDocument/2006/relationships/customXml" Target="../customXml/item2.xml"/><Relationship Id="rId16" Type="http://schemas.openxmlformats.org/officeDocument/2006/relationships/control" Target="activeX/activeX1.xml"/><Relationship Id="rId20" Type="http://schemas.openxmlformats.org/officeDocument/2006/relationships/control" Target="activeX/activeX3.xml"/><Relationship Id="rId29" Type="http://schemas.openxmlformats.org/officeDocument/2006/relationships/image" Target="media/image10.w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control" Target="activeX/activeX5.xml"/><Relationship Id="rId32" Type="http://schemas.openxmlformats.org/officeDocument/2006/relationships/hyperlink" Target="mailto:secondvp@gfwcflorida.org"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3.wmf"/><Relationship Id="rId23" Type="http://schemas.openxmlformats.org/officeDocument/2006/relationships/image" Target="media/image7.wmf"/><Relationship Id="rId28" Type="http://schemas.openxmlformats.org/officeDocument/2006/relationships/control" Target="activeX/activeX7.xml"/><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5.wmf"/><Relationship Id="rId31" Type="http://schemas.openxmlformats.org/officeDocument/2006/relationships/control" Target="activeX/activeX9.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g"/><Relationship Id="rId22" Type="http://schemas.openxmlformats.org/officeDocument/2006/relationships/control" Target="activeX/activeX4.xml"/><Relationship Id="rId27" Type="http://schemas.openxmlformats.org/officeDocument/2006/relationships/image" Target="media/image9.wmf"/><Relationship Id="rId30" Type="http://schemas.openxmlformats.org/officeDocument/2006/relationships/control" Target="activeX/activeX8.xml"/><Relationship Id="rId35"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ra\AppData\Roaming\Microsoft\Templates\Employment_application_online.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717495</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2011-12-16T19:19:00+00:00</AssetStart>
    <FriendlyTitle xmlns="4873beb7-5857-4685-be1f-d57550cc96cc" xsi:nil="true"/>
    <MarketSpecific xmlns="4873beb7-5857-4685-be1f-d57550cc96cc">false</MarketSpecific>
    <TPNamespace xmlns="4873beb7-5857-4685-be1f-d57550cc96cc" xsi:nil="true"/>
    <PublishStatusLookup xmlns="4873beb7-5857-4685-be1f-d57550cc96cc">
      <Value>1372559</Value>
      <Value>1531239</Value>
    </PublishStatusLookup>
    <APAuthor xmlns="4873beb7-5857-4685-be1f-d57550cc96cc">
      <UserInfo>
        <DisplayName>REDMOND\v-gakel</DisplayName>
        <AccountId>2721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Employment application (2-pp., online form)</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2007 Template UpLeveling Do Not HandOff</UALocComments>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TP102803373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,t:Tier 1,t:Tier 2,t:Tier 3,</LocMarketGroupTiers2>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7ABFAE-9857-4724-9BA6-F94663165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C911AA-999D-4CC9-9A8B-57C5C4CC27BF}">
  <ds:schemaRefs>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purl.org/dc/terms/"/>
    <ds:schemaRef ds:uri="http://schemas.microsoft.com/office/2006/documentManagement/types"/>
    <ds:schemaRef ds:uri="4873beb7-5857-4685-be1f-d57550cc96cc"/>
    <ds:schemaRef ds:uri="http://www.w3.org/XML/1998/namespace"/>
    <ds:schemaRef ds:uri="http://purl.org/dc/dcmitype/"/>
  </ds:schemaRefs>
</ds:datastoreItem>
</file>

<file path=customXml/itemProps3.xml><?xml version="1.0" encoding="utf-8"?>
<ds:datastoreItem xmlns:ds="http://schemas.openxmlformats.org/officeDocument/2006/customXml" ds:itemID="{CD3E8D71-0DA9-4A08-BE43-C88C6E5C8F3A}">
  <ds:schemaRefs>
    <ds:schemaRef ds:uri="http://schemas.microsoft.com/sharepoint/v3/contenttype/forms"/>
  </ds:schemaRefs>
</ds:datastoreItem>
</file>

<file path=customXml/itemProps4.xml><?xml version="1.0" encoding="utf-8"?>
<ds:datastoreItem xmlns:ds="http://schemas.openxmlformats.org/officeDocument/2006/customXml" ds:itemID="{D9C3B1FB-89AD-4856-84FA-815DF11A6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Employment_application_online</Template>
  <TotalTime>0</TotalTime>
  <Pages>4</Pages>
  <Words>220</Words>
  <Characters>1668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Hewlett-Packard</Company>
  <LinksUpToDate>false</LinksUpToDate>
  <CharactersWithSpaces>1885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Laura Connelly</dc:creator>
  <cp:lastModifiedBy>Laura Connelly</cp:lastModifiedBy>
  <cp:revision>2</cp:revision>
  <cp:lastPrinted>2002-05-23T18:14:00Z</cp:lastPrinted>
  <dcterms:created xsi:type="dcterms:W3CDTF">2021-02-26T19:24:00Z</dcterms:created>
  <dcterms:modified xsi:type="dcterms:W3CDTF">2021-02-26T19:24:00Z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