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2635"/>
        <w:gridCol w:w="481"/>
        <w:gridCol w:w="3025"/>
      </w:tblGrid>
      <w:tr w:rsidR="00BF7C98" w:rsidRPr="007324BD" w:rsidTr="00435CA7">
        <w:trPr>
          <w:cantSplit/>
          <w:trHeight w:val="771"/>
          <w:tblHeader/>
          <w:jc w:val="center"/>
        </w:trPr>
        <w:tc>
          <w:tcPr>
            <w:tcW w:w="650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47987" w:rsidRDefault="00847987" w:rsidP="004A69D6">
            <w:pPr>
              <w:pStyle w:val="Heading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GFWC </w:t>
            </w:r>
            <w:r w:rsidRPr="00847987">
              <w:rPr>
                <w:color w:val="FF0000"/>
                <w:sz w:val="20"/>
                <w:szCs w:val="20"/>
              </w:rPr>
              <w:t>(club name)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MEMBERSHIP APPLICATION</w:t>
            </w:r>
          </w:p>
          <w:p w:rsidR="00BF7C98" w:rsidRPr="00847987" w:rsidRDefault="00BF7C98" w:rsidP="00847987"/>
        </w:tc>
        <w:tc>
          <w:tcPr>
            <w:tcW w:w="3025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F7C98" w:rsidRPr="00847987" w:rsidRDefault="00847987" w:rsidP="00847987">
            <w:pPr>
              <w:pStyle w:val="Heading1"/>
              <w:jc w:val="left"/>
              <w:rPr>
                <w:szCs w:val="20"/>
              </w:rPr>
            </w:pPr>
            <w:r>
              <w:rPr>
                <w:noProof/>
                <w:szCs w:val="20"/>
              </w:rPr>
              <w:t xml:space="preserve">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1FBF0338" wp14:editId="7DEB3D81">
                  <wp:extent cx="350520" cy="350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WC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88" w:rsidRPr="001030BF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1030BF" w:rsidRDefault="009D1F01" w:rsidP="005314CE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Member</w:t>
            </w:r>
            <w:r w:rsidR="00C81188" w:rsidRPr="001030BF">
              <w:rPr>
                <w:sz w:val="20"/>
                <w:szCs w:val="20"/>
              </w:rPr>
              <w:t xml:space="preserve"> Information</w:t>
            </w:r>
            <w:r w:rsidR="002F2F59" w:rsidRPr="001030BF">
              <w:rPr>
                <w:sz w:val="20"/>
                <w:szCs w:val="20"/>
              </w:rPr>
              <w:t>:</w:t>
            </w:r>
          </w:p>
        </w:tc>
      </w:tr>
      <w:tr w:rsidR="0024648C" w:rsidRPr="001030BF" w:rsidTr="009D1F0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1030BF" w:rsidRDefault="0024648C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Name</w:t>
            </w:r>
            <w:r w:rsidR="001D2340" w:rsidRPr="001030BF">
              <w:rPr>
                <w:sz w:val="20"/>
                <w:szCs w:val="20"/>
              </w:rPr>
              <w:t>:</w:t>
            </w:r>
            <w:r w:rsidR="00702A8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16863315"/>
                <w:placeholder>
                  <w:docPart w:val="15F36BD8B4174AA4B97B724DBF1F7F99"/>
                </w:placeholder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  <w:p w:rsidR="00C8306D" w:rsidRPr="001030BF" w:rsidRDefault="00C8306D" w:rsidP="00326F1B">
            <w:pPr>
              <w:rPr>
                <w:sz w:val="20"/>
                <w:szCs w:val="20"/>
              </w:rPr>
            </w:pPr>
          </w:p>
        </w:tc>
      </w:tr>
      <w:tr w:rsidR="00C81188" w:rsidRPr="001030BF" w:rsidTr="009D1F0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AE1F72" w:rsidRPr="001030BF" w:rsidRDefault="00847987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81188" w:rsidRPr="001030BF">
              <w:rPr>
                <w:sz w:val="20"/>
                <w:szCs w:val="20"/>
              </w:rPr>
              <w:t>ddress</w:t>
            </w:r>
            <w:r w:rsidR="001D2340" w:rsidRPr="001030BF">
              <w:rPr>
                <w:sz w:val="20"/>
                <w:szCs w:val="20"/>
              </w:rPr>
              <w:t>:</w:t>
            </w:r>
            <w:r w:rsidR="008C7F3D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9693125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8121D6">
                  <w:rPr>
                    <w:sz w:val="20"/>
                    <w:szCs w:val="20"/>
                  </w:rPr>
                  <w:t xml:space="preserve">    </w:t>
                </w:r>
                <w:r w:rsidR="00020A9F">
                  <w:rPr>
                    <w:sz w:val="20"/>
                    <w:szCs w:val="20"/>
                  </w:rPr>
                  <w:t xml:space="preserve">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    </w:t>
            </w:r>
            <w:r w:rsidR="008121D6">
              <w:rPr>
                <w:sz w:val="20"/>
                <w:szCs w:val="20"/>
              </w:rPr>
              <w:t xml:space="preserve">                              </w:t>
            </w:r>
            <w:r w:rsidR="00020A9F">
              <w:rPr>
                <w:sz w:val="20"/>
                <w:szCs w:val="20"/>
              </w:rPr>
              <w:t xml:space="preserve"> </w:t>
            </w:r>
            <w:r w:rsidR="008C7F3D" w:rsidRPr="00F921F1">
              <w:rPr>
                <w:sz w:val="18"/>
                <w:szCs w:val="18"/>
              </w:rPr>
              <w:t>City</w:t>
            </w:r>
            <w:r w:rsidR="008C7F3D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97506016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</w:t>
            </w:r>
            <w:r w:rsidR="008121D6">
              <w:rPr>
                <w:sz w:val="20"/>
                <w:szCs w:val="20"/>
              </w:rPr>
              <w:t xml:space="preserve">                 </w:t>
            </w:r>
            <w:r w:rsidR="008C7F3D" w:rsidRPr="00F921F1">
              <w:rPr>
                <w:sz w:val="18"/>
                <w:szCs w:val="18"/>
              </w:rPr>
              <w:t xml:space="preserve">State </w:t>
            </w:r>
            <w:sdt>
              <w:sdtPr>
                <w:rPr>
                  <w:sz w:val="18"/>
                  <w:szCs w:val="18"/>
                </w:rPr>
                <w:id w:val="-105153673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18"/>
                    <w:szCs w:val="18"/>
                  </w:rPr>
                  <w:t xml:space="preserve">  </w:t>
                </w:r>
              </w:sdtContent>
            </w:sdt>
            <w:r w:rsidR="008C7F3D">
              <w:rPr>
                <w:sz w:val="20"/>
                <w:szCs w:val="20"/>
              </w:rPr>
              <w:t xml:space="preserve">   </w:t>
            </w:r>
            <w:r w:rsidR="008C7F3D" w:rsidRPr="00F921F1">
              <w:rPr>
                <w:sz w:val="18"/>
                <w:szCs w:val="18"/>
              </w:rPr>
              <w:t>Zip</w:t>
            </w:r>
            <w:sdt>
              <w:sdtPr>
                <w:rPr>
                  <w:sz w:val="18"/>
                  <w:szCs w:val="18"/>
                </w:rPr>
                <w:id w:val="-2000191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18"/>
                    <w:szCs w:val="18"/>
                  </w:rPr>
                  <w:t xml:space="preserve">       </w:t>
                </w:r>
              </w:sdtContent>
            </w:sdt>
          </w:p>
          <w:p w:rsidR="008C7F3D" w:rsidRPr="001030BF" w:rsidRDefault="008C7F3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C92FF3" w:rsidRPr="001030BF" w:rsidTr="00B32E2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306D" w:rsidRPr="001030BF" w:rsidRDefault="00020A9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Phone: </w:t>
            </w:r>
            <w:r w:rsidR="004A69D6" w:rsidRPr="001030B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905483500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  <w:r w:rsidR="004A69D6" w:rsidRPr="001030B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</w:p>
          <w:p w:rsidR="00B32E20" w:rsidRPr="001030BF" w:rsidRDefault="00B32E20" w:rsidP="00326F1B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8306D" w:rsidRPr="001030BF" w:rsidRDefault="004A69D6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Mobile Phone:  </w:t>
            </w:r>
            <w:sdt>
              <w:sdtPr>
                <w:rPr>
                  <w:sz w:val="20"/>
                  <w:szCs w:val="20"/>
                </w:rPr>
                <w:id w:val="-8033853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3025" w:type="dxa"/>
            <w:shd w:val="clear" w:color="auto" w:fill="auto"/>
          </w:tcPr>
          <w:p w:rsidR="00C8306D" w:rsidRPr="001030BF" w:rsidRDefault="004A69D6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Month and Day of Birth:    </w:t>
            </w:r>
            <w:r w:rsidR="001030BF">
              <w:rPr>
                <w:sz w:val="20"/>
                <w:szCs w:val="20"/>
              </w:rPr>
              <w:br/>
              <w:t xml:space="preserve">        </w:t>
            </w:r>
            <w:sdt>
              <w:sdtPr>
                <w:rPr>
                  <w:sz w:val="20"/>
                  <w:szCs w:val="20"/>
                </w:rPr>
                <w:id w:val="-146850353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</w:t>
                </w:r>
              </w:sdtContent>
            </w:sdt>
            <w:r w:rsidR="001030BF">
              <w:rPr>
                <w:sz w:val="20"/>
                <w:szCs w:val="20"/>
              </w:rPr>
              <w:t xml:space="preserve">       /</w:t>
            </w:r>
            <w:r w:rsidRPr="001030BF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03849595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  <w:r w:rsidRPr="001030BF">
              <w:rPr>
                <w:sz w:val="20"/>
                <w:szCs w:val="20"/>
              </w:rPr>
              <w:t xml:space="preserve">  </w:t>
            </w:r>
            <w:r w:rsidR="001030BF">
              <w:rPr>
                <w:sz w:val="20"/>
                <w:szCs w:val="20"/>
              </w:rPr>
              <w:t xml:space="preserve">                </w:t>
            </w:r>
          </w:p>
        </w:tc>
      </w:tr>
      <w:tr w:rsidR="004A69D6" w:rsidRPr="001030BF" w:rsidTr="00B26BC8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C7F3D" w:rsidRDefault="004A69D6" w:rsidP="004A69D6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E-Mail Address: </w:t>
            </w:r>
            <w:sdt>
              <w:sdtPr>
                <w:rPr>
                  <w:sz w:val="20"/>
                  <w:szCs w:val="20"/>
                </w:rPr>
                <w:id w:val="-847410310"/>
                <w:placeholder>
                  <w:docPart w:val="DefaultPlaceholder_1082065158"/>
                </w:placeholder>
                <w:text/>
              </w:sdtPr>
              <w:sdtEndPr/>
              <w:sdtContent>
                <w:r w:rsidR="008121D6">
                  <w:rPr>
                    <w:sz w:val="20"/>
                    <w:szCs w:val="20"/>
                  </w:rPr>
                  <w:t xml:space="preserve">        </w:t>
                </w:r>
                <w:r w:rsidR="00020A9F">
                  <w:rPr>
                    <w:sz w:val="20"/>
                    <w:szCs w:val="20"/>
                  </w:rPr>
                  <w:t xml:space="preserve">          </w:t>
                </w:r>
                <w:r w:rsidR="008121D6">
                  <w:rPr>
                    <w:sz w:val="20"/>
                    <w:szCs w:val="20"/>
                  </w:rPr>
                  <w:t xml:space="preserve">            </w:t>
                </w:r>
                <w:r w:rsidR="00020A9F">
                  <w:rPr>
                    <w:sz w:val="20"/>
                    <w:szCs w:val="20"/>
                  </w:rPr>
                  <w:t xml:space="preserve">                </w:t>
                </w:r>
              </w:sdtContent>
            </w:sdt>
          </w:p>
          <w:p w:rsidR="00435CA7" w:rsidRPr="001030BF" w:rsidRDefault="00435CA7" w:rsidP="004A69D6">
            <w:pPr>
              <w:rPr>
                <w:sz w:val="20"/>
                <w:szCs w:val="20"/>
              </w:rPr>
            </w:pPr>
          </w:p>
        </w:tc>
      </w:tr>
      <w:tr w:rsidR="009622B2" w:rsidRPr="001030BF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622B2" w:rsidRPr="001030BF" w:rsidRDefault="004A69D6" w:rsidP="00574303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Community Service</w:t>
            </w:r>
          </w:p>
        </w:tc>
      </w:tr>
      <w:tr w:rsidR="009D1F01" w:rsidRPr="001030BF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D1F01" w:rsidRPr="001030BF" w:rsidRDefault="009D1F01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How </w:t>
            </w:r>
            <w:r w:rsidR="009F0CC3" w:rsidRPr="001030BF">
              <w:rPr>
                <w:sz w:val="20"/>
                <w:szCs w:val="20"/>
              </w:rPr>
              <w:t>did you become aware</w:t>
            </w:r>
            <w:r w:rsidRPr="001030BF">
              <w:rPr>
                <w:sz w:val="20"/>
                <w:szCs w:val="20"/>
              </w:rPr>
              <w:t xml:space="preserve"> </w:t>
            </w:r>
            <w:r w:rsidR="00694816" w:rsidRPr="001030BF">
              <w:rPr>
                <w:sz w:val="20"/>
                <w:szCs w:val="20"/>
              </w:rPr>
              <w:t xml:space="preserve">of </w:t>
            </w:r>
            <w:r w:rsidR="00847987">
              <w:rPr>
                <w:sz w:val="20"/>
                <w:szCs w:val="20"/>
              </w:rPr>
              <w:t>GFWC (</w:t>
            </w:r>
            <w:r w:rsidR="00847987" w:rsidRPr="00020A9F">
              <w:rPr>
                <w:color w:val="FF0000"/>
                <w:sz w:val="20"/>
                <w:szCs w:val="20"/>
              </w:rPr>
              <w:t>insert club name</w:t>
            </w:r>
            <w:r w:rsidR="00847987">
              <w:rPr>
                <w:sz w:val="20"/>
                <w:szCs w:val="20"/>
              </w:rPr>
              <w:t>)</w:t>
            </w:r>
            <w:r w:rsidRPr="001030BF">
              <w:rPr>
                <w:sz w:val="20"/>
                <w:szCs w:val="20"/>
              </w:rPr>
              <w:t>?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903205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</w:p>
          <w:p w:rsidR="009F0CC3" w:rsidRPr="001030BF" w:rsidRDefault="009F0CC3" w:rsidP="00326F1B">
            <w:pPr>
              <w:rPr>
                <w:sz w:val="20"/>
                <w:szCs w:val="20"/>
              </w:rPr>
            </w:pPr>
          </w:p>
        </w:tc>
      </w:tr>
      <w:tr w:rsidR="009D1F01" w:rsidRPr="001030BF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D1F01" w:rsidRPr="001030BF" w:rsidRDefault="00AA53CB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How would you like to help us serve our community?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816652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1928882242"/>
              <w:placeholder>
                <w:docPart w:val="DefaultPlaceholder_1082065158"/>
              </w:placeholder>
              <w:text/>
            </w:sdtPr>
            <w:sdtEndPr/>
            <w:sdtContent>
              <w:p w:rsidR="009F0CC3" w:rsidRDefault="00020A9F" w:rsidP="00326F1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</w:t>
                </w:r>
              </w:p>
            </w:sdtContent>
          </w:sdt>
          <w:p w:rsidR="007C5D35" w:rsidRPr="001030BF" w:rsidRDefault="007C5D35" w:rsidP="00326F1B">
            <w:pPr>
              <w:rPr>
                <w:sz w:val="20"/>
                <w:szCs w:val="20"/>
              </w:rPr>
            </w:pPr>
          </w:p>
        </w:tc>
      </w:tr>
      <w:tr w:rsidR="004A69D6" w:rsidRPr="001030BF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4A69D6" w:rsidRPr="001030BF" w:rsidRDefault="004A69D6" w:rsidP="004A69D6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Previous GWFC Memberships:  </w:t>
            </w:r>
            <w:sdt>
              <w:sdtPr>
                <w:rPr>
                  <w:sz w:val="20"/>
                  <w:szCs w:val="20"/>
                </w:rPr>
                <w:id w:val="9044560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  </w:t>
            </w:r>
            <w:r w:rsidRPr="001030BF">
              <w:rPr>
                <w:sz w:val="20"/>
                <w:szCs w:val="20"/>
              </w:rPr>
              <w:t>Year Initiated into GFWC: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292210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</w:t>
                </w:r>
              </w:sdtContent>
            </w:sdt>
          </w:p>
          <w:p w:rsidR="004A69D6" w:rsidRPr="001030BF" w:rsidRDefault="004A69D6" w:rsidP="00020A9F">
            <w:pPr>
              <w:rPr>
                <w:sz w:val="20"/>
                <w:szCs w:val="20"/>
              </w:rPr>
            </w:pPr>
            <w:r w:rsidRPr="00C0226F">
              <w:rPr>
                <w:sz w:val="20"/>
                <w:szCs w:val="20"/>
              </w:rPr>
              <w:t>Please list years with previous club</w:t>
            </w:r>
            <w:r w:rsidR="00C0226F">
              <w:rPr>
                <w:sz w:val="20"/>
                <w:szCs w:val="20"/>
              </w:rPr>
              <w:t>s:</w:t>
            </w:r>
            <w:r w:rsidR="0057422C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4385295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 w:rsidRP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</w:t>
                </w:r>
              </w:sdtContent>
            </w:sdt>
            <w:r w:rsidR="0057422C">
              <w:rPr>
                <w:i/>
                <w:sz w:val="20"/>
                <w:szCs w:val="20"/>
              </w:rPr>
              <w:t xml:space="preserve">                               </w:t>
            </w:r>
            <w:r w:rsidR="0057422C">
              <w:rPr>
                <w:i/>
                <w:sz w:val="20"/>
                <w:szCs w:val="20"/>
              </w:rPr>
              <w:br/>
            </w:r>
            <w:r w:rsidR="0057422C" w:rsidRPr="0057422C">
              <w:rPr>
                <w:sz w:val="20"/>
                <w:szCs w:val="20"/>
              </w:rPr>
              <w:t>Leadership Roles Held:</w:t>
            </w:r>
            <w:sdt>
              <w:sdtPr>
                <w:rPr>
                  <w:sz w:val="20"/>
                  <w:szCs w:val="20"/>
                </w:rPr>
                <w:id w:val="1268354205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</w:t>
                </w:r>
              </w:sdtContent>
            </w:sdt>
            <w:r w:rsidR="0057422C" w:rsidRPr="0057422C">
              <w:rPr>
                <w:sz w:val="20"/>
                <w:szCs w:val="20"/>
              </w:rPr>
              <w:t xml:space="preserve"> </w:t>
            </w:r>
            <w:r w:rsidR="0057422C">
              <w:rPr>
                <w:i/>
                <w:sz w:val="20"/>
                <w:szCs w:val="20"/>
              </w:rPr>
              <w:t xml:space="preserve">         </w:t>
            </w:r>
          </w:p>
        </w:tc>
      </w:tr>
      <w:tr w:rsidR="00811AE4" w:rsidRPr="001030BF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811AE4" w:rsidRPr="001030BF" w:rsidRDefault="00811AE4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Other Clubs / Associations / Memberships:</w:t>
            </w:r>
            <w:r w:rsidR="00020A9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4044281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            </w:t>
            </w:r>
          </w:p>
          <w:sdt>
            <w:sdtPr>
              <w:rPr>
                <w:sz w:val="20"/>
                <w:szCs w:val="20"/>
              </w:rPr>
              <w:id w:val="-27253009"/>
              <w:placeholder>
                <w:docPart w:val="DefaultPlaceholder_1082065158"/>
              </w:placeholder>
              <w:text/>
            </w:sdtPr>
            <w:sdtEndPr/>
            <w:sdtContent>
              <w:p w:rsidR="00811AE4" w:rsidRDefault="00020A9F" w:rsidP="00326F1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  <w:p w:rsidR="001030BF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Roles Held: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349199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</w:p>
        </w:tc>
      </w:tr>
      <w:tr w:rsidR="000077BD" w:rsidRPr="001030BF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0077BD" w:rsidRPr="001030BF" w:rsidRDefault="004A69D6" w:rsidP="00574303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Background &amp; Interests</w:t>
            </w:r>
          </w:p>
        </w:tc>
      </w:tr>
      <w:tr w:rsidR="00B32E20" w:rsidRPr="001030BF" w:rsidTr="001030BF">
        <w:trPr>
          <w:cantSplit/>
          <w:trHeight w:val="259"/>
          <w:jc w:val="center"/>
        </w:trPr>
        <w:tc>
          <w:tcPr>
            <w:tcW w:w="6026" w:type="dxa"/>
            <w:gridSpan w:val="2"/>
            <w:shd w:val="clear" w:color="auto" w:fill="auto"/>
            <w:vAlign w:val="center"/>
          </w:tcPr>
          <w:p w:rsidR="00B32E20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Occupation:</w:t>
            </w:r>
            <w:sdt>
              <w:sdtPr>
                <w:rPr>
                  <w:sz w:val="20"/>
                  <w:szCs w:val="20"/>
                </w:rPr>
                <w:id w:val="179687586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</w:t>
                </w:r>
              </w:sdtContent>
            </w:sdt>
            <w:r w:rsidRPr="001030BF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:rsidR="00B32E20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Company (optional):</w:t>
            </w:r>
            <w:sdt>
              <w:sdtPr>
                <w:rPr>
                  <w:sz w:val="20"/>
                  <w:szCs w:val="20"/>
                </w:rPr>
                <w:id w:val="89262540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B32E20" w:rsidRPr="001030BF" w:rsidTr="009D1F0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B32E20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Spouse</w:t>
            </w:r>
            <w:r w:rsidR="0057422C">
              <w:rPr>
                <w:sz w:val="20"/>
                <w:szCs w:val="20"/>
              </w:rPr>
              <w:t>/Significant Other</w:t>
            </w:r>
            <w:r w:rsidRPr="001030BF">
              <w:rPr>
                <w:sz w:val="20"/>
                <w:szCs w:val="20"/>
              </w:rPr>
              <w:t xml:space="preserve"> Name: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422093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  <w:tr w:rsidR="00B32E20" w:rsidRPr="001030BF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B32E20" w:rsidRPr="001030BF" w:rsidRDefault="00B32E20" w:rsidP="00B32E20">
            <w:pPr>
              <w:rPr>
                <w:b/>
                <w:sz w:val="20"/>
                <w:szCs w:val="20"/>
              </w:rPr>
            </w:pPr>
            <w:r w:rsidRPr="001030BF">
              <w:rPr>
                <w:b/>
                <w:sz w:val="20"/>
                <w:szCs w:val="20"/>
              </w:rPr>
              <w:t>Ways I can participate / contribute</w:t>
            </w:r>
            <w:r w:rsidR="0057422C">
              <w:rPr>
                <w:b/>
                <w:sz w:val="20"/>
                <w:szCs w:val="20"/>
              </w:rPr>
              <w:t xml:space="preserve"> / areas that interest me:</w:t>
            </w:r>
          </w:p>
        </w:tc>
      </w:tr>
      <w:tr w:rsidR="00B32E20" w:rsidRPr="001030BF" w:rsidTr="004A69D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B32E20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</w:t>
            </w:r>
            <w:r w:rsidR="00020A9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604869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B32E20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Homelessness/Hunger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746271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B32E20" w:rsidRDefault="001E01F5" w:rsidP="00B3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Organizing Volunteer</w:t>
            </w:r>
          </w:p>
          <w:p w:rsidR="001E01F5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8139726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AA53CB" w:rsidRPr="001030BF" w:rsidTr="004A69D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7571093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0226F">
              <w:rPr>
                <w:sz w:val="20"/>
                <w:szCs w:val="20"/>
              </w:rPr>
              <w:t>n</w:t>
            </w:r>
            <w:r w:rsidR="001E01F5">
              <w:rPr>
                <w:sz w:val="20"/>
                <w:szCs w:val="20"/>
              </w:rPr>
              <w:t>formation Technology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440127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AA53CB" w:rsidRPr="001030BF" w:rsidRDefault="00C0226F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E01F5">
              <w:rPr>
                <w:sz w:val="20"/>
                <w:szCs w:val="20"/>
              </w:rPr>
              <w:t>hotography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5959467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AA53CB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Bookkeeping / Budgets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978548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C0226F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</w:t>
            </w:r>
            <w:r w:rsidR="001E01F5">
              <w:rPr>
                <w:sz w:val="20"/>
                <w:szCs w:val="20"/>
              </w:rPr>
              <w:t>ationa</w:t>
            </w:r>
            <w:r w:rsidR="00847987">
              <w:rPr>
                <w:sz w:val="20"/>
                <w:szCs w:val="20"/>
              </w:rPr>
              <w:t>l Support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62224591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r w:rsidR="001E01F5">
              <w:rPr>
                <w:sz w:val="20"/>
                <w:szCs w:val="20"/>
              </w:rPr>
              <w:t>Issues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739878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AA53CB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</w:t>
            </w:r>
            <w:r w:rsidR="00847987">
              <w:rPr>
                <w:sz w:val="20"/>
                <w:szCs w:val="20"/>
              </w:rPr>
              <w:t xml:space="preserve"> &amp; Environment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5092654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Research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0024014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r w:rsidR="001E01F5">
              <w:rPr>
                <w:sz w:val="20"/>
                <w:szCs w:val="20"/>
              </w:rPr>
              <w:t>Relations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728443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AA53CB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Cooking </w:t>
            </w:r>
            <w:r w:rsidR="00C0226F">
              <w:rPr>
                <w:sz w:val="20"/>
                <w:szCs w:val="20"/>
              </w:rPr>
              <w:t>&amp; Sewing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870294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8506527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Speaking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22728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AA53CB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01F5" w:rsidRPr="001E01F5" w:rsidRDefault="001E01F5" w:rsidP="00020A9F">
            <w:pPr>
              <w:rPr>
                <w:sz w:val="20"/>
                <w:szCs w:val="20"/>
              </w:rPr>
            </w:pPr>
            <w:r w:rsidRPr="001E01F5">
              <w:rPr>
                <w:sz w:val="20"/>
                <w:szCs w:val="20"/>
              </w:rPr>
              <w:t>Domestic Violence Prevention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6379828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E01F5">
              <w:rPr>
                <w:sz w:val="20"/>
                <w:szCs w:val="20"/>
              </w:rPr>
              <w:t>eeting Greeter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0348116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</w:t>
            </w:r>
            <w:sdt>
              <w:sdtPr>
                <w:rPr>
                  <w:sz w:val="20"/>
                  <w:szCs w:val="20"/>
                </w:rPr>
                <w:id w:val="171246540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</w:t>
                </w:r>
              </w:sdtContent>
            </w:sdt>
          </w:p>
        </w:tc>
      </w:tr>
      <w:tr w:rsidR="0057422C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0130576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M/S Office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8965463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C0226F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E01F5">
              <w:rPr>
                <w:sz w:val="20"/>
                <w:szCs w:val="20"/>
              </w:rPr>
              <w:t>ebsite Design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501494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57422C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Writing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9531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8F2862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E01F5">
              <w:rPr>
                <w:sz w:val="20"/>
                <w:szCs w:val="20"/>
              </w:rPr>
              <w:t>ewsletter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5752070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986993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</w:tc>
      </w:tr>
      <w:tr w:rsidR="0057422C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Lifestyles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225327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963944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in Foster Care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1695601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</w:tr>
      <w:tr w:rsidR="00A53BE7" w:rsidRPr="001030BF" w:rsidTr="003772C1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5D35" w:rsidRPr="001030BF" w:rsidRDefault="00A53BE7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Others (please list):  </w:t>
            </w:r>
            <w:sdt>
              <w:sdtPr>
                <w:rPr>
                  <w:sz w:val="20"/>
                  <w:szCs w:val="20"/>
                </w:rPr>
                <w:id w:val="7864656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B32E20" w:rsidRPr="001030BF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B32E20" w:rsidRPr="001030BF" w:rsidRDefault="00B32E20" w:rsidP="00B32E20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Signature</w:t>
            </w:r>
          </w:p>
        </w:tc>
      </w:tr>
      <w:tr w:rsidR="00B32E20" w:rsidRPr="001030BF" w:rsidTr="009D1F01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8C7025" w:rsidRPr="001030BF" w:rsidRDefault="008C7025" w:rsidP="00B32E20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sym w:font="Wingdings" w:char="F06F"/>
            </w:r>
            <w:r w:rsidRPr="001030BF">
              <w:rPr>
                <w:sz w:val="20"/>
                <w:szCs w:val="20"/>
              </w:rPr>
              <w:t xml:space="preserve">  You may</w:t>
            </w:r>
            <w:r w:rsidR="00F646CE" w:rsidRPr="001030BF">
              <w:rPr>
                <w:sz w:val="20"/>
                <w:szCs w:val="20"/>
              </w:rPr>
              <w:t xml:space="preserve"> sign me u</w:t>
            </w:r>
            <w:r w:rsidR="00D87729">
              <w:rPr>
                <w:sz w:val="20"/>
                <w:szCs w:val="20"/>
              </w:rPr>
              <w:t>p for GFWC News &amp; Notes, GFWC Florida Clubwoman</w:t>
            </w:r>
            <w:r w:rsidR="00C0226F">
              <w:rPr>
                <w:sz w:val="20"/>
                <w:szCs w:val="20"/>
              </w:rPr>
              <w:t>, and club newsletter</w:t>
            </w:r>
            <w:r w:rsidR="00F646CE" w:rsidRPr="001030BF">
              <w:rPr>
                <w:sz w:val="20"/>
                <w:szCs w:val="20"/>
              </w:rPr>
              <w:t xml:space="preserve">  </w:t>
            </w:r>
          </w:p>
          <w:p w:rsidR="008C7025" w:rsidRPr="001030BF" w:rsidRDefault="008C7025" w:rsidP="00B32E20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sym w:font="Wingdings" w:char="F06F"/>
            </w:r>
            <w:r w:rsidRPr="001030BF">
              <w:rPr>
                <w:sz w:val="20"/>
                <w:szCs w:val="20"/>
              </w:rPr>
              <w:t xml:space="preserve">  You may sign me up for </w:t>
            </w:r>
            <w:r w:rsidR="00D87729">
              <w:rPr>
                <w:sz w:val="20"/>
                <w:szCs w:val="20"/>
              </w:rPr>
              <w:t>GFWC Legislative Action Center Updates</w:t>
            </w:r>
            <w:bookmarkStart w:id="0" w:name="_GoBack"/>
            <w:bookmarkEnd w:id="0"/>
          </w:p>
          <w:p w:rsidR="00B32E20" w:rsidRPr="00F921F1" w:rsidRDefault="00847987" w:rsidP="00B3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give </w:t>
            </w:r>
            <w:r w:rsidRPr="00847987">
              <w:rPr>
                <w:color w:val="FF0000"/>
                <w:sz w:val="18"/>
                <w:szCs w:val="18"/>
              </w:rPr>
              <w:t>(insert club name)</w:t>
            </w:r>
            <w:r w:rsidR="00F921F1" w:rsidRPr="00847987">
              <w:rPr>
                <w:color w:val="FF0000"/>
                <w:sz w:val="18"/>
                <w:szCs w:val="18"/>
              </w:rPr>
              <w:t xml:space="preserve"> </w:t>
            </w:r>
            <w:r w:rsidR="00F921F1" w:rsidRPr="00F921F1">
              <w:rPr>
                <w:sz w:val="18"/>
                <w:szCs w:val="18"/>
              </w:rPr>
              <w:t>permission to distribute this information among its membership and to GFWC FL &amp; GFWC.</w:t>
            </w:r>
          </w:p>
        </w:tc>
      </w:tr>
      <w:tr w:rsidR="00B32E20" w:rsidRPr="001030BF" w:rsidTr="004A69D6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8C7025" w:rsidRPr="001030BF" w:rsidRDefault="008C7025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Signature</w:t>
            </w:r>
            <w:r w:rsidR="00B32E20" w:rsidRPr="001030BF">
              <w:rPr>
                <w:sz w:val="20"/>
                <w:szCs w:val="20"/>
              </w:rPr>
              <w:t>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6608833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8C7025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Date: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5716135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</w:tc>
      </w:tr>
    </w:tbl>
    <w:p w:rsidR="00847987" w:rsidRDefault="00847987" w:rsidP="00AC6F62">
      <w:pPr>
        <w:jc w:val="center"/>
        <w:rPr>
          <w:b/>
          <w:i/>
          <w:sz w:val="20"/>
          <w:szCs w:val="20"/>
        </w:rPr>
      </w:pPr>
    </w:p>
    <w:p w:rsidR="00415F5F" w:rsidRPr="00C0226F" w:rsidRDefault="00435CA7" w:rsidP="00AC6F6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Annual</w:t>
      </w:r>
      <w:r w:rsidR="00E859A8">
        <w:rPr>
          <w:b/>
          <w:i/>
          <w:sz w:val="20"/>
          <w:szCs w:val="20"/>
        </w:rPr>
        <w:t xml:space="preserve"> membership dues</w:t>
      </w:r>
      <w:r>
        <w:rPr>
          <w:b/>
          <w:i/>
          <w:sz w:val="20"/>
          <w:szCs w:val="20"/>
        </w:rPr>
        <w:t xml:space="preserve"> </w:t>
      </w:r>
      <w:r w:rsidR="00847987">
        <w:rPr>
          <w:b/>
          <w:i/>
          <w:sz w:val="20"/>
          <w:szCs w:val="20"/>
        </w:rPr>
        <w:t>(</w:t>
      </w:r>
      <w:r w:rsidR="00847987">
        <w:rPr>
          <w:b/>
          <w:i/>
          <w:color w:val="FF0000"/>
          <w:sz w:val="20"/>
          <w:szCs w:val="20"/>
        </w:rPr>
        <w:t xml:space="preserve">insert cost, payable to, address to mail to, </w:t>
      </w:r>
      <w:proofErr w:type="gramStart"/>
      <w:r w:rsidR="00847987">
        <w:rPr>
          <w:b/>
          <w:i/>
          <w:color w:val="FF0000"/>
          <w:sz w:val="20"/>
          <w:szCs w:val="20"/>
        </w:rPr>
        <w:t>online</w:t>
      </w:r>
      <w:proofErr w:type="gramEnd"/>
      <w:r w:rsidR="00847987">
        <w:rPr>
          <w:b/>
          <w:i/>
          <w:color w:val="FF0000"/>
          <w:sz w:val="20"/>
          <w:szCs w:val="20"/>
        </w:rPr>
        <w:t xml:space="preserve"> payment option)</w:t>
      </w:r>
    </w:p>
    <w:sectPr w:rsidR="00415F5F" w:rsidRPr="00C0226F" w:rsidSect="00AB415C">
      <w:footerReference w:type="default" r:id="rId10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0B" w:rsidRDefault="00F11F0B">
      <w:r>
        <w:separator/>
      </w:r>
    </w:p>
  </w:endnote>
  <w:endnote w:type="continuationSeparator" w:id="0">
    <w:p w:rsidR="00F11F0B" w:rsidRDefault="00F1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1A" w:rsidRDefault="00823B1A" w:rsidP="007048C0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0B" w:rsidRDefault="00F11F0B">
      <w:r>
        <w:separator/>
      </w:r>
    </w:p>
  </w:footnote>
  <w:footnote w:type="continuationSeparator" w:id="0">
    <w:p w:rsidR="00F11F0B" w:rsidRDefault="00F1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60"/>
    <w:rsid w:val="000077BD"/>
    <w:rsid w:val="00016269"/>
    <w:rsid w:val="00017DD1"/>
    <w:rsid w:val="00020A9F"/>
    <w:rsid w:val="00032E90"/>
    <w:rsid w:val="000332AD"/>
    <w:rsid w:val="000447ED"/>
    <w:rsid w:val="00063F46"/>
    <w:rsid w:val="00075497"/>
    <w:rsid w:val="00085333"/>
    <w:rsid w:val="000B6190"/>
    <w:rsid w:val="000C0676"/>
    <w:rsid w:val="000C3395"/>
    <w:rsid w:val="000E2704"/>
    <w:rsid w:val="001030BF"/>
    <w:rsid w:val="0011649E"/>
    <w:rsid w:val="00130DF7"/>
    <w:rsid w:val="0016303A"/>
    <w:rsid w:val="0017293B"/>
    <w:rsid w:val="00190F40"/>
    <w:rsid w:val="001B685D"/>
    <w:rsid w:val="001D0F08"/>
    <w:rsid w:val="001D2340"/>
    <w:rsid w:val="001E01F5"/>
    <w:rsid w:val="001F7A95"/>
    <w:rsid w:val="00237678"/>
    <w:rsid w:val="00240AF1"/>
    <w:rsid w:val="0024648C"/>
    <w:rsid w:val="002602F0"/>
    <w:rsid w:val="002C0936"/>
    <w:rsid w:val="002D58BB"/>
    <w:rsid w:val="002F2F59"/>
    <w:rsid w:val="00305509"/>
    <w:rsid w:val="00326F1B"/>
    <w:rsid w:val="00341B94"/>
    <w:rsid w:val="00384215"/>
    <w:rsid w:val="003A7866"/>
    <w:rsid w:val="003C4E60"/>
    <w:rsid w:val="00400969"/>
    <w:rsid w:val="004035E6"/>
    <w:rsid w:val="00404A1B"/>
    <w:rsid w:val="00415F5F"/>
    <w:rsid w:val="0042038C"/>
    <w:rsid w:val="00425B86"/>
    <w:rsid w:val="00431972"/>
    <w:rsid w:val="00435CA7"/>
    <w:rsid w:val="00443102"/>
    <w:rsid w:val="00457BB9"/>
    <w:rsid w:val="00461DCB"/>
    <w:rsid w:val="00491A66"/>
    <w:rsid w:val="004A69D6"/>
    <w:rsid w:val="004B599A"/>
    <w:rsid w:val="004B66C1"/>
    <w:rsid w:val="004D64E0"/>
    <w:rsid w:val="004E4017"/>
    <w:rsid w:val="0052418E"/>
    <w:rsid w:val="005314CE"/>
    <w:rsid w:val="00532E88"/>
    <w:rsid w:val="005360D4"/>
    <w:rsid w:val="0054754E"/>
    <w:rsid w:val="00560F7B"/>
    <w:rsid w:val="0056338C"/>
    <w:rsid w:val="00563872"/>
    <w:rsid w:val="0057422C"/>
    <w:rsid w:val="00574303"/>
    <w:rsid w:val="00591807"/>
    <w:rsid w:val="00593723"/>
    <w:rsid w:val="005D4280"/>
    <w:rsid w:val="005F422F"/>
    <w:rsid w:val="00616028"/>
    <w:rsid w:val="00651A5F"/>
    <w:rsid w:val="006638AD"/>
    <w:rsid w:val="00671993"/>
    <w:rsid w:val="00682713"/>
    <w:rsid w:val="00694816"/>
    <w:rsid w:val="006B513A"/>
    <w:rsid w:val="00702A81"/>
    <w:rsid w:val="007048C0"/>
    <w:rsid w:val="0072034E"/>
    <w:rsid w:val="00722DE8"/>
    <w:rsid w:val="007324BD"/>
    <w:rsid w:val="00733AC6"/>
    <w:rsid w:val="007344B3"/>
    <w:rsid w:val="007352E9"/>
    <w:rsid w:val="007543A4"/>
    <w:rsid w:val="00770EEA"/>
    <w:rsid w:val="0079454E"/>
    <w:rsid w:val="007C5D35"/>
    <w:rsid w:val="007E3D81"/>
    <w:rsid w:val="00811AE4"/>
    <w:rsid w:val="008121D6"/>
    <w:rsid w:val="00823B1A"/>
    <w:rsid w:val="00847987"/>
    <w:rsid w:val="00850FE1"/>
    <w:rsid w:val="008658E6"/>
    <w:rsid w:val="00884CA6"/>
    <w:rsid w:val="00887861"/>
    <w:rsid w:val="008C7025"/>
    <w:rsid w:val="008C7F3D"/>
    <w:rsid w:val="008D4F5C"/>
    <w:rsid w:val="008F2862"/>
    <w:rsid w:val="00900794"/>
    <w:rsid w:val="00932D09"/>
    <w:rsid w:val="00944E83"/>
    <w:rsid w:val="009622B2"/>
    <w:rsid w:val="00962392"/>
    <w:rsid w:val="009A1981"/>
    <w:rsid w:val="009C7D71"/>
    <w:rsid w:val="009D1F01"/>
    <w:rsid w:val="009F0CC3"/>
    <w:rsid w:val="009F58BB"/>
    <w:rsid w:val="00A11A75"/>
    <w:rsid w:val="00A41E64"/>
    <w:rsid w:val="00A4373B"/>
    <w:rsid w:val="00A53BE7"/>
    <w:rsid w:val="00A82008"/>
    <w:rsid w:val="00A83D5E"/>
    <w:rsid w:val="00AA53CB"/>
    <w:rsid w:val="00AB415C"/>
    <w:rsid w:val="00AC6F62"/>
    <w:rsid w:val="00AE1F72"/>
    <w:rsid w:val="00AE799E"/>
    <w:rsid w:val="00B03308"/>
    <w:rsid w:val="00B04903"/>
    <w:rsid w:val="00B04D25"/>
    <w:rsid w:val="00B12708"/>
    <w:rsid w:val="00B32E20"/>
    <w:rsid w:val="00B41C69"/>
    <w:rsid w:val="00B76E41"/>
    <w:rsid w:val="00B83DA4"/>
    <w:rsid w:val="00B96D9F"/>
    <w:rsid w:val="00BA3C2B"/>
    <w:rsid w:val="00BB32D8"/>
    <w:rsid w:val="00BC0F25"/>
    <w:rsid w:val="00BE09D6"/>
    <w:rsid w:val="00BF7C98"/>
    <w:rsid w:val="00C0226F"/>
    <w:rsid w:val="00C10FF1"/>
    <w:rsid w:val="00C30E55"/>
    <w:rsid w:val="00C5090B"/>
    <w:rsid w:val="00C63324"/>
    <w:rsid w:val="00C81188"/>
    <w:rsid w:val="00C8306D"/>
    <w:rsid w:val="00C92FF3"/>
    <w:rsid w:val="00CA282A"/>
    <w:rsid w:val="00CB5E53"/>
    <w:rsid w:val="00CC6A22"/>
    <w:rsid w:val="00CC7CB7"/>
    <w:rsid w:val="00D02133"/>
    <w:rsid w:val="00D04928"/>
    <w:rsid w:val="00D21FCD"/>
    <w:rsid w:val="00D34CBE"/>
    <w:rsid w:val="00D376AC"/>
    <w:rsid w:val="00D461ED"/>
    <w:rsid w:val="00D53D61"/>
    <w:rsid w:val="00D66A94"/>
    <w:rsid w:val="00D87729"/>
    <w:rsid w:val="00D9551F"/>
    <w:rsid w:val="00DA5F94"/>
    <w:rsid w:val="00DC47D9"/>
    <w:rsid w:val="00DC6437"/>
    <w:rsid w:val="00DD2A14"/>
    <w:rsid w:val="00DF1BA0"/>
    <w:rsid w:val="00DF46C1"/>
    <w:rsid w:val="00E33A75"/>
    <w:rsid w:val="00E33DC8"/>
    <w:rsid w:val="00E406C2"/>
    <w:rsid w:val="00E41FB4"/>
    <w:rsid w:val="00E630EB"/>
    <w:rsid w:val="00E72BD3"/>
    <w:rsid w:val="00E75AE6"/>
    <w:rsid w:val="00E80215"/>
    <w:rsid w:val="00E859A8"/>
    <w:rsid w:val="00EA234E"/>
    <w:rsid w:val="00EA353A"/>
    <w:rsid w:val="00EB52A5"/>
    <w:rsid w:val="00EC655E"/>
    <w:rsid w:val="00EE11C2"/>
    <w:rsid w:val="00EE33CA"/>
    <w:rsid w:val="00F04B9B"/>
    <w:rsid w:val="00F0626A"/>
    <w:rsid w:val="00F11F0B"/>
    <w:rsid w:val="00F149CC"/>
    <w:rsid w:val="00F242E0"/>
    <w:rsid w:val="00F46364"/>
    <w:rsid w:val="00F51F40"/>
    <w:rsid w:val="00F646CE"/>
    <w:rsid w:val="00F74AAD"/>
    <w:rsid w:val="00F75A10"/>
    <w:rsid w:val="00F921F1"/>
    <w:rsid w:val="00FA3578"/>
    <w:rsid w:val="00FE1D9E"/>
    <w:rsid w:val="00FE25A4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0226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8C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8C0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B41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0226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8C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8C0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B41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DB79-FCFD-4507-8899-2B21E09E4317}"/>
      </w:docPartPr>
      <w:docPartBody>
        <w:p w:rsidR="0040194E" w:rsidRDefault="009614F1">
          <w:r w:rsidRPr="00C53FA3">
            <w:rPr>
              <w:rStyle w:val="PlaceholderText"/>
            </w:rPr>
            <w:t>Click here to enter text.</w:t>
          </w:r>
        </w:p>
      </w:docPartBody>
    </w:docPart>
    <w:docPart>
      <w:docPartPr>
        <w:name w:val="15F36BD8B4174AA4B97B724DBF1F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1AB8-F8DF-41E0-A7E7-5D4EA136AA8E}"/>
      </w:docPartPr>
      <w:docPartBody>
        <w:p w:rsidR="00282564" w:rsidRDefault="0040194E" w:rsidP="0040194E">
          <w:pPr>
            <w:pStyle w:val="15F36BD8B4174AA4B97B724DBF1F7F99"/>
          </w:pPr>
          <w:r w:rsidRPr="00C53FA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F1"/>
    <w:rsid w:val="00282564"/>
    <w:rsid w:val="0040194E"/>
    <w:rsid w:val="006C095A"/>
    <w:rsid w:val="0082705A"/>
    <w:rsid w:val="009614F1"/>
    <w:rsid w:val="00B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94E"/>
    <w:rPr>
      <w:color w:val="808080"/>
    </w:rPr>
  </w:style>
  <w:style w:type="paragraph" w:customStyle="1" w:styleId="15F36BD8B4174AA4B97B724DBF1F7F99">
    <w:name w:val="15F36BD8B4174AA4B97B724DBF1F7F99"/>
    <w:rsid w:val="0040194E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94E"/>
    <w:rPr>
      <w:color w:val="808080"/>
    </w:rPr>
  </w:style>
  <w:style w:type="paragraph" w:customStyle="1" w:styleId="15F36BD8B4174AA4B97B724DBF1F7F99">
    <w:name w:val="15F36BD8B4174AA4B97B724DBF1F7F99"/>
    <w:rsid w:val="0040194E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2071D-89CC-4229-9742-36F64307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Powers, Karen</dc:creator>
  <cp:lastModifiedBy>Laura Connelly</cp:lastModifiedBy>
  <cp:revision>2</cp:revision>
  <cp:lastPrinted>2018-12-31T18:29:00Z</cp:lastPrinted>
  <dcterms:created xsi:type="dcterms:W3CDTF">2020-10-20T12:39:00Z</dcterms:created>
  <dcterms:modified xsi:type="dcterms:W3CDTF">2020-10-20T12:39:00Z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