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C6D74" w14:textId="3A4A3158" w:rsidR="00165F52" w:rsidRDefault="00CA5B00" w:rsidP="00442EE5">
      <w:pPr>
        <w:rPr>
          <w:sz w:val="24"/>
        </w:rPr>
      </w:pPr>
      <w:r>
        <w:rPr>
          <w:noProof/>
          <w:sz w:val="24"/>
        </w:rPr>
        <mc:AlternateContent>
          <mc:Choice Requires="wpg">
            <w:drawing>
              <wp:anchor distT="0" distB="0" distL="114300" distR="114300" simplePos="0" relativeHeight="251666432" behindDoc="0" locked="0" layoutInCell="1" allowOverlap="1" wp14:anchorId="4B53D1A3" wp14:editId="3DAD61E5">
                <wp:simplePos x="0" y="0"/>
                <wp:positionH relativeFrom="column">
                  <wp:posOffset>0</wp:posOffset>
                </wp:positionH>
                <wp:positionV relativeFrom="paragraph">
                  <wp:posOffset>0</wp:posOffset>
                </wp:positionV>
                <wp:extent cx="6391275" cy="1390650"/>
                <wp:effectExtent l="0" t="0" r="9525" b="0"/>
                <wp:wrapNone/>
                <wp:docPr id="27" name="Group 27"/>
                <wp:cNvGraphicFramePr/>
                <a:graphic xmlns:a="http://schemas.openxmlformats.org/drawingml/2006/main">
                  <a:graphicData uri="http://schemas.microsoft.com/office/word/2010/wordprocessingGroup">
                    <wpg:wgp>
                      <wpg:cNvGrpSpPr/>
                      <wpg:grpSpPr>
                        <a:xfrm>
                          <a:off x="0" y="0"/>
                          <a:ext cx="6391275" cy="1390650"/>
                          <a:chOff x="0" y="0"/>
                          <a:chExt cx="6391275" cy="1390650"/>
                        </a:xfrm>
                      </wpg:grpSpPr>
                      <pic:pic xmlns:pic="http://schemas.openxmlformats.org/drawingml/2006/picture">
                        <pic:nvPicPr>
                          <pic:cNvPr id="25" name="Picture 2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295900" y="0"/>
                            <a:ext cx="1095375" cy="1082040"/>
                          </a:xfrm>
                          <a:prstGeom prst="rect">
                            <a:avLst/>
                          </a:prstGeom>
                        </pic:spPr>
                      </pic:pic>
                      <wps:wsp>
                        <wps:cNvPr id="26" name="Text Box 26"/>
                        <wps:cNvSpPr txBox="1"/>
                        <wps:spPr>
                          <a:xfrm>
                            <a:off x="1971675" y="152400"/>
                            <a:ext cx="2419350" cy="1238250"/>
                          </a:xfrm>
                          <a:prstGeom prst="rect">
                            <a:avLst/>
                          </a:prstGeom>
                          <a:solidFill>
                            <a:schemeClr val="lt1"/>
                          </a:solidFill>
                          <a:ln w="6350">
                            <a:noFill/>
                          </a:ln>
                        </wps:spPr>
                        <wps:txb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0A3933BE" w14:textId="07CE78AD" w:rsidR="00165F52" w:rsidRPr="00165F52" w:rsidRDefault="004A6BE7" w:rsidP="00165F52">
                              <w:pPr>
                                <w:pStyle w:val="CompanyName"/>
                                <w:jc w:val="center"/>
                                <w:rPr>
                                  <w:color w:val="auto"/>
                                  <w:sz w:val="32"/>
                                  <w:szCs w:val="22"/>
                                </w:rPr>
                              </w:pPr>
                              <w:r>
                                <w:rPr>
                                  <w:color w:val="auto"/>
                                  <w:sz w:val="32"/>
                                  <w:szCs w:val="22"/>
                                </w:rPr>
                                <w:t>May Mann Jennings</w:t>
                              </w:r>
                            </w:p>
                            <w:p w14:paraId="30038C67" w14:textId="25B6E10D" w:rsidR="00165F52" w:rsidRDefault="004A6BE7" w:rsidP="00165F52">
                              <w:pPr>
                                <w:jc w:val="center"/>
                              </w:pPr>
                              <w:r>
                                <w:rPr>
                                  <w:sz w:val="32"/>
                                  <w:szCs w:val="22"/>
                                </w:rPr>
                                <w:t>Letter Writing Campaign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wpg:wgp>
                  </a:graphicData>
                </a:graphic>
              </wp:anchor>
            </w:drawing>
          </mc:Choice>
          <mc:Fallback>
            <w:pict>
              <v:group id="Group 27" o:spid="_x0000_s1026" style="position:absolute;margin-left:0;margin-top:0;width:503.25pt;height:109.5pt;z-index:251666432" coordsize="63912,1390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52959;width:10953;height:10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igKvDAAAA2wAAAA8AAABkcnMvZG93bnJldi54bWxEj0FrAjEUhO+C/yE8wZsmalvKahQRlAq9&#10;dPWyt8fmubu6eQmbqNt/3xQKPQ4z8w2z2vS2FQ/qQuNYw2yqQBCXzjRcaTif9pN3ECEiG2wdk4Zv&#10;CrBZDwcrzIx78hc98liJBOGQoYY6Rp9JGcqaLIap88TJu7jOYkyyq6Tp8JngtpVzpd6kxYbTQo2e&#10;djWVt/xuNSjzWRQvR18sbqW6ng/Fsbdbr/V41G+XICL18T/81/4wGuav8Psl/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6KAq8MAAADbAAAADwAAAAAAAAAAAAAAAACf&#10;AgAAZHJzL2Rvd25yZXYueG1sUEsFBgAAAAAEAAQA9wAAAI8DAAAAAA==&#10;">
                  <v:imagedata r:id="rId14" o:title=""/>
                  <v:path arrowok="t"/>
                </v:shape>
                <v:shapetype id="_x0000_t202" coordsize="21600,21600" o:spt="202" path="m,l,21600r21600,l21600,xe">
                  <v:stroke joinstyle="miter"/>
                  <v:path gradientshapeok="t" o:connecttype="rect"/>
                </v:shapetype>
                <v:shape id="Text Box 26" o:spid="_x0000_s1028" type="#_x0000_t202" style="position:absolute;left:19716;top:1524;width:24194;height:1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0A3933BE" w14:textId="07CE78AD" w:rsidR="00165F52" w:rsidRPr="00165F52" w:rsidRDefault="004A6BE7" w:rsidP="00165F52">
                        <w:pPr>
                          <w:pStyle w:val="CompanyName"/>
                          <w:jc w:val="center"/>
                          <w:rPr>
                            <w:color w:val="auto"/>
                            <w:sz w:val="32"/>
                            <w:szCs w:val="22"/>
                          </w:rPr>
                        </w:pPr>
                        <w:r>
                          <w:rPr>
                            <w:color w:val="auto"/>
                            <w:sz w:val="32"/>
                            <w:szCs w:val="22"/>
                          </w:rPr>
                          <w:t>May Mann Jennings</w:t>
                        </w:r>
                      </w:p>
                      <w:p w14:paraId="30038C67" w14:textId="25B6E10D" w:rsidR="00165F52" w:rsidRDefault="004A6BE7" w:rsidP="00165F52">
                        <w:pPr>
                          <w:jc w:val="center"/>
                        </w:pPr>
                        <w:r>
                          <w:rPr>
                            <w:sz w:val="32"/>
                            <w:szCs w:val="22"/>
                          </w:rPr>
                          <w:t>Letter Writing Campaign</w:t>
                        </w:r>
                      </w:p>
                    </w:txbxContent>
                  </v:textbox>
                </v:shape>
                <v:shape id="Picture 7" o:spid="_x0000_s1029" type="#_x0000_t75" style="position:absolute;width:10287;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KCLu/AAAA2gAAAA8AAABkcnMvZG93bnJldi54bWxEj0GLwjAUhO+C/yE8wZtNq6BL1yiuIPRa&#10;d72/bd62xealm0St/94IgsdhZr5h1tvBdOJKzreWFWRJCoK4srrlWsHP92H2AcIHZI2dZVJwJw/b&#10;zXi0xlzbG5d0PYZaRAj7HBU0IfS5lL5qyKBPbE8cvT/rDIYoXS21w1uEm07O03QpDbYcFxrsad9Q&#10;dT5eTKSsyvKXdl9FuigPxTmj0//eZUpNJ8PuE0SgIbzDr3ahFazgeSXeAL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Sgi7vwAAANoAAAAPAAAAAAAAAAAAAAAAAJ8CAABk&#10;cnMvZG93bnJldi54bWxQSwUGAAAAAAQABAD3AAAAiwMAAAAA&#10;">
                  <v:imagedata r:id="rId15" o:title=""/>
                  <v:path arrowok="t"/>
                </v:shape>
              </v:group>
            </w:pict>
          </mc:Fallback>
        </mc:AlternateContent>
      </w:r>
    </w:p>
    <w:p w14:paraId="59156C67" w14:textId="73995EEF" w:rsidR="000D751D" w:rsidRDefault="000D751D" w:rsidP="00442EE5">
      <w:pPr>
        <w:rPr>
          <w:sz w:val="24"/>
        </w:rPr>
      </w:pPr>
    </w:p>
    <w:p w14:paraId="10E0D1E8" w14:textId="294E42D1" w:rsidR="00165F52" w:rsidRDefault="00165F52" w:rsidP="00156A27">
      <w:pPr>
        <w:widowControl w:val="0"/>
        <w:rPr>
          <w:rFonts w:ascii="Arial" w:hAnsi="Arial" w:cs="Arial"/>
          <w:sz w:val="24"/>
        </w:rPr>
      </w:pPr>
    </w:p>
    <w:p w14:paraId="48EECF01" w14:textId="77777777" w:rsidR="00437BB4" w:rsidRDefault="00437BB4" w:rsidP="00156A27">
      <w:pPr>
        <w:widowControl w:val="0"/>
        <w:rPr>
          <w:rFonts w:ascii="Arial" w:hAnsi="Arial" w:cs="Arial"/>
          <w:sz w:val="24"/>
        </w:rPr>
      </w:pPr>
    </w:p>
    <w:p w14:paraId="5F384E09" w14:textId="77777777" w:rsidR="00437BB4" w:rsidRDefault="00437BB4" w:rsidP="00156A27">
      <w:pPr>
        <w:widowControl w:val="0"/>
        <w:rPr>
          <w:rFonts w:ascii="Arial" w:hAnsi="Arial" w:cs="Arial"/>
          <w:sz w:val="24"/>
        </w:rPr>
      </w:pPr>
    </w:p>
    <w:p w14:paraId="158D7B32" w14:textId="77777777" w:rsidR="00437BB4" w:rsidRDefault="00437BB4" w:rsidP="00156A27">
      <w:pPr>
        <w:widowControl w:val="0"/>
        <w:rPr>
          <w:rFonts w:ascii="Arial" w:hAnsi="Arial" w:cs="Arial"/>
          <w:sz w:val="24"/>
        </w:rPr>
      </w:pPr>
    </w:p>
    <w:p w14:paraId="160A60BA" w14:textId="77777777" w:rsidR="00437BB4" w:rsidRDefault="00437BB4" w:rsidP="00156A27">
      <w:pPr>
        <w:widowControl w:val="0"/>
        <w:rPr>
          <w:rFonts w:ascii="Arial" w:hAnsi="Arial" w:cs="Arial"/>
          <w:sz w:val="24"/>
        </w:rPr>
      </w:pPr>
    </w:p>
    <w:p w14:paraId="31810F72" w14:textId="77777777" w:rsidR="004A6BE7" w:rsidRDefault="004A6BE7" w:rsidP="004A6BE7">
      <w:pPr>
        <w:shd w:val="clear" w:color="auto" w:fill="FFFFFF"/>
        <w:rPr>
          <w:rFonts w:ascii="Arial" w:hAnsi="Arial" w:cs="Arial"/>
          <w:color w:val="222222"/>
          <w:sz w:val="24"/>
        </w:rPr>
      </w:pPr>
    </w:p>
    <w:p w14:paraId="3F3A5777" w14:textId="77777777" w:rsidR="004A6BE7" w:rsidRDefault="004A6BE7" w:rsidP="004A6BE7">
      <w:pPr>
        <w:shd w:val="clear" w:color="auto" w:fill="FFFFFF"/>
        <w:rPr>
          <w:rFonts w:ascii="Arial" w:hAnsi="Arial" w:cs="Arial"/>
          <w:color w:val="222222"/>
          <w:sz w:val="24"/>
        </w:rPr>
      </w:pPr>
      <w:r>
        <w:rPr>
          <w:rFonts w:ascii="Arial" w:hAnsi="Arial" w:cs="Arial"/>
          <w:color w:val="222222"/>
          <w:sz w:val="24"/>
        </w:rPr>
        <w:t>The Campaign c</w:t>
      </w:r>
      <w:r w:rsidRPr="00BD31C6">
        <w:rPr>
          <w:rFonts w:ascii="Arial" w:hAnsi="Arial" w:cs="Arial"/>
          <w:color w:val="222222"/>
          <w:sz w:val="24"/>
        </w:rPr>
        <w:t>ontinues!  It is time for May Mann Jennings to be in the Florida Women's Hall of Fame!</w:t>
      </w:r>
      <w:r>
        <w:rPr>
          <w:rFonts w:ascii="Arial" w:hAnsi="Arial" w:cs="Arial"/>
          <w:color w:val="222222"/>
          <w:sz w:val="24"/>
        </w:rPr>
        <w:t xml:space="preserve">  </w:t>
      </w:r>
    </w:p>
    <w:p w14:paraId="3C3A3BE9" w14:textId="77777777" w:rsidR="004A6BE7" w:rsidRDefault="004A6BE7" w:rsidP="004A6BE7">
      <w:pPr>
        <w:shd w:val="clear" w:color="auto" w:fill="FFFFFF"/>
        <w:rPr>
          <w:rFonts w:ascii="Arial" w:hAnsi="Arial" w:cs="Arial"/>
          <w:color w:val="222222"/>
          <w:sz w:val="24"/>
        </w:rPr>
      </w:pPr>
    </w:p>
    <w:p w14:paraId="533EBE49" w14:textId="77777777" w:rsidR="004A6BE7" w:rsidRDefault="004A6BE7" w:rsidP="004A6BE7">
      <w:pPr>
        <w:shd w:val="clear" w:color="auto" w:fill="FFFFFF"/>
        <w:rPr>
          <w:rFonts w:ascii="Arial" w:hAnsi="Arial" w:cs="Arial"/>
          <w:color w:val="222222"/>
          <w:sz w:val="24"/>
        </w:rPr>
      </w:pPr>
      <w:r w:rsidRPr="00BD31C6">
        <w:rPr>
          <w:rFonts w:ascii="Arial" w:hAnsi="Arial" w:cs="Arial"/>
          <w:color w:val="222222"/>
          <w:sz w:val="24"/>
        </w:rPr>
        <w:t>May Mann Jennings, the nominee of GFWC Florida to the Florida Women's Hall of Fame, is again on the list of the top ten nominees sent to Governor Ron DeSant</w:t>
      </w:r>
      <w:r>
        <w:rPr>
          <w:rFonts w:ascii="Arial" w:hAnsi="Arial" w:cs="Arial"/>
          <w:color w:val="222222"/>
          <w:sz w:val="24"/>
        </w:rPr>
        <w:t xml:space="preserve">is for his 2020 selection.  </w:t>
      </w:r>
    </w:p>
    <w:p w14:paraId="458F9B33" w14:textId="77777777" w:rsidR="004A6BE7" w:rsidRDefault="004A6BE7" w:rsidP="004A6BE7">
      <w:pPr>
        <w:shd w:val="clear" w:color="auto" w:fill="FFFFFF"/>
        <w:rPr>
          <w:rFonts w:ascii="Arial" w:hAnsi="Arial" w:cs="Arial"/>
          <w:color w:val="222222"/>
          <w:sz w:val="24"/>
        </w:rPr>
      </w:pPr>
    </w:p>
    <w:p w14:paraId="0A143DB2" w14:textId="77777777" w:rsidR="004A6BE7" w:rsidRPr="00487742" w:rsidRDefault="004A6BE7" w:rsidP="004A6BE7">
      <w:pPr>
        <w:shd w:val="clear" w:color="auto" w:fill="FFFFFF"/>
        <w:rPr>
          <w:rFonts w:ascii="Arial" w:hAnsi="Arial" w:cs="Arial"/>
          <w:color w:val="222222"/>
          <w:sz w:val="24"/>
        </w:rPr>
      </w:pPr>
      <w:r w:rsidRPr="00487742">
        <w:rPr>
          <w:rFonts w:ascii="Arial" w:hAnsi="Arial" w:cs="Arial"/>
          <w:color w:val="222222"/>
          <w:sz w:val="24"/>
        </w:rPr>
        <w:t>Hundreds of clubwomen across Florida have participated in campaigns for the selection of May Mann Jennings to be in the Florida Women's Hall of Fame.  It is time to continue the campaign!  2020 can be the year.</w:t>
      </w:r>
    </w:p>
    <w:p w14:paraId="6C2A20BF" w14:textId="77777777" w:rsidR="004A6BE7" w:rsidRDefault="004A6BE7" w:rsidP="004A6BE7">
      <w:pPr>
        <w:shd w:val="clear" w:color="auto" w:fill="FFFFFF"/>
        <w:rPr>
          <w:rFonts w:ascii="Arial" w:hAnsi="Arial" w:cs="Arial"/>
          <w:color w:val="222222"/>
          <w:sz w:val="24"/>
        </w:rPr>
      </w:pPr>
    </w:p>
    <w:p w14:paraId="2EB157C9" w14:textId="77777777" w:rsidR="004A6BE7" w:rsidRDefault="004A6BE7" w:rsidP="004A6BE7">
      <w:pPr>
        <w:shd w:val="clear" w:color="auto" w:fill="FFFFFF"/>
        <w:rPr>
          <w:rFonts w:ascii="Arial" w:hAnsi="Arial" w:cs="Arial"/>
          <w:color w:val="222222"/>
          <w:sz w:val="24"/>
        </w:rPr>
      </w:pPr>
      <w:r>
        <w:rPr>
          <w:rFonts w:ascii="Arial" w:hAnsi="Arial" w:cs="Arial"/>
          <w:color w:val="222222"/>
          <w:sz w:val="24"/>
        </w:rPr>
        <w:t xml:space="preserve">We need your help! </w:t>
      </w:r>
      <w:r w:rsidRPr="00BD31C6">
        <w:rPr>
          <w:rFonts w:ascii="Arial" w:hAnsi="Arial" w:cs="Arial"/>
          <w:color w:val="222222"/>
          <w:sz w:val="24"/>
        </w:rPr>
        <w:t>Please find time, as individuals and clubs, to participate in this wor</w:t>
      </w:r>
      <w:r>
        <w:rPr>
          <w:rFonts w:ascii="Arial" w:hAnsi="Arial" w:cs="Arial"/>
          <w:color w:val="222222"/>
          <w:sz w:val="24"/>
        </w:rPr>
        <w:t xml:space="preserve">thy endeavor. </w:t>
      </w:r>
      <w:r w:rsidRPr="00487742">
        <w:rPr>
          <w:rFonts w:ascii="Arial" w:hAnsi="Arial" w:cs="Arial"/>
          <w:color w:val="222222"/>
          <w:sz w:val="24"/>
        </w:rPr>
        <w:t xml:space="preserve">Talk to </w:t>
      </w:r>
      <w:proofErr w:type="gramStart"/>
      <w:r w:rsidRPr="00487742">
        <w:rPr>
          <w:rFonts w:ascii="Arial" w:hAnsi="Arial" w:cs="Arial"/>
          <w:color w:val="222222"/>
          <w:sz w:val="24"/>
        </w:rPr>
        <w:t>clubwomen,</w:t>
      </w:r>
      <w:proofErr w:type="gramEnd"/>
      <w:r w:rsidRPr="00487742">
        <w:rPr>
          <w:rFonts w:ascii="Arial" w:hAnsi="Arial" w:cs="Arial"/>
          <w:color w:val="222222"/>
          <w:sz w:val="24"/>
        </w:rPr>
        <w:t xml:space="preserve"> devise a strategy for your club to fully maximize this opportunity as we contact the Governor.</w:t>
      </w:r>
    </w:p>
    <w:p w14:paraId="59CD33B2" w14:textId="77777777" w:rsidR="004A6BE7" w:rsidRDefault="004A6BE7" w:rsidP="004A6BE7">
      <w:pPr>
        <w:shd w:val="clear" w:color="auto" w:fill="FFFFFF"/>
        <w:rPr>
          <w:rFonts w:ascii="Arial" w:hAnsi="Arial" w:cs="Arial"/>
          <w:color w:val="222222"/>
          <w:sz w:val="24"/>
        </w:rPr>
      </w:pPr>
    </w:p>
    <w:p w14:paraId="21191EA8" w14:textId="1006FBB1" w:rsidR="004A6BE7" w:rsidRPr="00BD31C6" w:rsidRDefault="004A6BE7" w:rsidP="004A6BE7">
      <w:pPr>
        <w:shd w:val="clear" w:color="auto" w:fill="FFFFFF"/>
        <w:rPr>
          <w:rFonts w:ascii="Arial" w:hAnsi="Arial" w:cs="Arial"/>
          <w:color w:val="222222"/>
          <w:sz w:val="24"/>
        </w:rPr>
      </w:pPr>
      <w:r w:rsidRPr="00487742">
        <w:rPr>
          <w:rFonts w:ascii="Arial" w:hAnsi="Arial" w:cs="Arial"/>
          <w:color w:val="222222"/>
          <w:sz w:val="24"/>
        </w:rPr>
        <w:t>Clubwomen and clubs</w:t>
      </w:r>
      <w:r>
        <w:rPr>
          <w:rFonts w:ascii="Arial" w:hAnsi="Arial" w:cs="Arial"/>
          <w:color w:val="222222"/>
          <w:sz w:val="24"/>
        </w:rPr>
        <w:t>,</w:t>
      </w:r>
      <w:r w:rsidRPr="00487742">
        <w:rPr>
          <w:rFonts w:ascii="Arial" w:hAnsi="Arial" w:cs="Arial"/>
          <w:color w:val="222222"/>
          <w:sz w:val="24"/>
        </w:rPr>
        <w:t xml:space="preserve"> please compose letters and emails for your support of the selection of May Mann Jennings.  We need to move quickly with this campaign, so the Governor is again informed of our support of MMJ. </w:t>
      </w:r>
      <w:r>
        <w:rPr>
          <w:rFonts w:ascii="Arial" w:hAnsi="Arial" w:cs="Arial"/>
          <w:color w:val="222222"/>
          <w:sz w:val="24"/>
        </w:rPr>
        <w:t xml:space="preserve"> </w:t>
      </w:r>
      <w:r>
        <w:rPr>
          <w:rFonts w:ascii="Arial" w:hAnsi="Arial" w:cs="Arial"/>
          <w:color w:val="222222"/>
          <w:sz w:val="24"/>
        </w:rPr>
        <w:t>Please write to or email the Governor with your support of May Mann Jennings. You will want to identify yourself, your club and GFWC Florida in your correspondence, and sign your name.</w:t>
      </w:r>
    </w:p>
    <w:p w14:paraId="5BB9D1AC" w14:textId="77777777" w:rsidR="004A6BE7" w:rsidRPr="00BD31C6" w:rsidRDefault="004A6BE7" w:rsidP="004A6BE7">
      <w:pPr>
        <w:shd w:val="clear" w:color="auto" w:fill="FFFFFF"/>
        <w:rPr>
          <w:rFonts w:ascii="Arial" w:hAnsi="Arial" w:cs="Arial"/>
          <w:color w:val="222222"/>
          <w:sz w:val="24"/>
        </w:rPr>
      </w:pPr>
    </w:p>
    <w:p w14:paraId="02AD87A2" w14:textId="77777777" w:rsidR="004A6BE7" w:rsidRDefault="004A6BE7" w:rsidP="004A6BE7">
      <w:pPr>
        <w:shd w:val="clear" w:color="auto" w:fill="FFFFFF"/>
        <w:rPr>
          <w:rFonts w:ascii="Arial" w:hAnsi="Arial" w:cs="Arial"/>
          <w:color w:val="222222"/>
          <w:sz w:val="24"/>
        </w:rPr>
      </w:pPr>
      <w:r w:rsidRPr="00BD31C6">
        <w:rPr>
          <w:rFonts w:ascii="Arial" w:hAnsi="Arial" w:cs="Arial"/>
          <w:color w:val="222222"/>
          <w:sz w:val="24"/>
        </w:rPr>
        <w:t>As we celebrate the 100th Anniversary of the 19th Amendment to the Constitution of the United States, it is important to acknowledge May Mann Jennings</w:t>
      </w:r>
      <w:r>
        <w:rPr>
          <w:rFonts w:ascii="Arial" w:hAnsi="Arial" w:cs="Arial"/>
          <w:color w:val="222222"/>
          <w:sz w:val="24"/>
        </w:rPr>
        <w:t xml:space="preserve"> as a suffragist </w:t>
      </w:r>
      <w:r w:rsidRPr="00BD31C6">
        <w:rPr>
          <w:rFonts w:ascii="Arial" w:hAnsi="Arial" w:cs="Arial"/>
          <w:color w:val="222222"/>
          <w:sz w:val="24"/>
        </w:rPr>
        <w:t>in addition to her other great accomplishments.</w:t>
      </w:r>
      <w:r>
        <w:rPr>
          <w:rFonts w:ascii="Arial" w:hAnsi="Arial" w:cs="Arial"/>
          <w:color w:val="222222"/>
          <w:sz w:val="24"/>
        </w:rPr>
        <w:t xml:space="preserve">  </w:t>
      </w:r>
    </w:p>
    <w:p w14:paraId="69436B4B" w14:textId="77777777" w:rsidR="004A6BE7" w:rsidRPr="00487742" w:rsidRDefault="004A6BE7" w:rsidP="004A6BE7">
      <w:pPr>
        <w:shd w:val="clear" w:color="auto" w:fill="FFFFFF"/>
        <w:rPr>
          <w:rFonts w:ascii="Arial" w:hAnsi="Arial" w:cs="Arial"/>
          <w:color w:val="222222"/>
          <w:sz w:val="24"/>
        </w:rPr>
      </w:pPr>
    </w:p>
    <w:p w14:paraId="4C4460D2" w14:textId="6292E8DA" w:rsidR="004A6BE7" w:rsidRPr="00487742" w:rsidRDefault="004A6BE7" w:rsidP="004A6BE7">
      <w:pPr>
        <w:shd w:val="clear" w:color="auto" w:fill="FFFFFF"/>
        <w:rPr>
          <w:rFonts w:ascii="Arial" w:hAnsi="Arial" w:cs="Arial"/>
          <w:color w:val="222222"/>
          <w:sz w:val="24"/>
        </w:rPr>
      </w:pPr>
      <w:r w:rsidRPr="00487742">
        <w:rPr>
          <w:rFonts w:ascii="Arial" w:hAnsi="Arial" w:cs="Arial"/>
          <w:color w:val="222222"/>
          <w:sz w:val="24"/>
        </w:rPr>
        <w:t>Letters to Governor DeSantis by postal mail can be addressed</w:t>
      </w:r>
      <w:r>
        <w:rPr>
          <w:rFonts w:ascii="Arial" w:hAnsi="Arial" w:cs="Arial"/>
          <w:color w:val="222222"/>
          <w:sz w:val="24"/>
        </w:rPr>
        <w:t xml:space="preserve"> to:</w:t>
      </w:r>
    </w:p>
    <w:p w14:paraId="76433665" w14:textId="77777777" w:rsidR="004A6BE7" w:rsidRPr="00487742" w:rsidRDefault="004A6BE7" w:rsidP="004A6BE7">
      <w:pPr>
        <w:shd w:val="clear" w:color="auto" w:fill="FFFFFF"/>
        <w:jc w:val="center"/>
        <w:rPr>
          <w:rFonts w:ascii="Arial" w:hAnsi="Arial" w:cs="Arial"/>
          <w:color w:val="222222"/>
          <w:sz w:val="24"/>
        </w:rPr>
      </w:pPr>
      <w:r w:rsidRPr="00487742">
        <w:rPr>
          <w:rFonts w:ascii="Arial" w:hAnsi="Arial" w:cs="Arial"/>
          <w:color w:val="222222"/>
          <w:sz w:val="24"/>
        </w:rPr>
        <w:t>Governor's Appointments Office</w:t>
      </w:r>
    </w:p>
    <w:p w14:paraId="0B8AC64B" w14:textId="77777777" w:rsidR="004A6BE7" w:rsidRPr="00487742" w:rsidRDefault="004A6BE7" w:rsidP="004A6BE7">
      <w:pPr>
        <w:shd w:val="clear" w:color="auto" w:fill="FFFFFF"/>
        <w:jc w:val="center"/>
        <w:rPr>
          <w:rFonts w:ascii="Arial" w:hAnsi="Arial" w:cs="Arial"/>
          <w:color w:val="222222"/>
          <w:sz w:val="24"/>
        </w:rPr>
      </w:pPr>
      <w:r w:rsidRPr="00487742">
        <w:rPr>
          <w:rFonts w:ascii="Arial" w:hAnsi="Arial" w:cs="Arial"/>
          <w:color w:val="222222"/>
          <w:sz w:val="24"/>
        </w:rPr>
        <w:t>The Capitol Building</w:t>
      </w:r>
    </w:p>
    <w:p w14:paraId="65E5D9A0" w14:textId="77777777" w:rsidR="004A6BE7" w:rsidRPr="00487742" w:rsidRDefault="004A6BE7" w:rsidP="004A6BE7">
      <w:pPr>
        <w:shd w:val="clear" w:color="auto" w:fill="FFFFFF"/>
        <w:jc w:val="center"/>
        <w:rPr>
          <w:rFonts w:ascii="Arial" w:hAnsi="Arial" w:cs="Arial"/>
          <w:color w:val="222222"/>
          <w:sz w:val="24"/>
        </w:rPr>
      </w:pPr>
      <w:r w:rsidRPr="00487742">
        <w:rPr>
          <w:rFonts w:ascii="Arial" w:hAnsi="Arial" w:cs="Arial"/>
          <w:color w:val="222222"/>
          <w:sz w:val="24"/>
        </w:rPr>
        <w:t>Lower Level, Suite LL-10</w:t>
      </w:r>
    </w:p>
    <w:p w14:paraId="3DDAB9AC" w14:textId="77777777" w:rsidR="004A6BE7" w:rsidRPr="00487742" w:rsidRDefault="004A6BE7" w:rsidP="004A6BE7">
      <w:pPr>
        <w:shd w:val="clear" w:color="auto" w:fill="FFFFFF"/>
        <w:jc w:val="center"/>
        <w:rPr>
          <w:rFonts w:ascii="Arial" w:hAnsi="Arial" w:cs="Arial"/>
          <w:color w:val="222222"/>
          <w:sz w:val="24"/>
        </w:rPr>
      </w:pPr>
      <w:r w:rsidRPr="00487742">
        <w:rPr>
          <w:rFonts w:ascii="Arial" w:hAnsi="Arial" w:cs="Arial"/>
          <w:color w:val="222222"/>
          <w:sz w:val="24"/>
        </w:rPr>
        <w:t>Tallahassee, FL  32399-0001</w:t>
      </w:r>
    </w:p>
    <w:p w14:paraId="0B11E091" w14:textId="77777777" w:rsidR="004A6BE7" w:rsidRPr="00487742" w:rsidRDefault="004A6BE7" w:rsidP="004A6BE7">
      <w:pPr>
        <w:shd w:val="clear" w:color="auto" w:fill="FFFFFF"/>
        <w:rPr>
          <w:rFonts w:ascii="Arial" w:hAnsi="Arial" w:cs="Arial"/>
          <w:color w:val="222222"/>
          <w:sz w:val="24"/>
        </w:rPr>
      </w:pPr>
    </w:p>
    <w:p w14:paraId="224F3CA3" w14:textId="7D3A8D7F" w:rsidR="004A6BE7" w:rsidRPr="00487742" w:rsidRDefault="004A6BE7" w:rsidP="004A6BE7">
      <w:pPr>
        <w:shd w:val="clear" w:color="auto" w:fill="FFFFFF"/>
        <w:rPr>
          <w:rFonts w:ascii="Arial" w:hAnsi="Arial" w:cs="Arial"/>
          <w:color w:val="222222"/>
          <w:sz w:val="24"/>
        </w:rPr>
      </w:pPr>
      <w:r w:rsidRPr="00487742">
        <w:rPr>
          <w:rFonts w:ascii="Arial" w:hAnsi="Arial" w:cs="Arial"/>
          <w:color w:val="222222"/>
          <w:sz w:val="24"/>
        </w:rPr>
        <w:t>Email to Gov</w:t>
      </w:r>
      <w:r>
        <w:rPr>
          <w:rFonts w:ascii="Arial" w:hAnsi="Arial" w:cs="Arial"/>
          <w:color w:val="222222"/>
          <w:sz w:val="24"/>
        </w:rPr>
        <w:t xml:space="preserve">ernor DeSantis can be sent to: </w:t>
      </w:r>
      <w:hyperlink r:id="rId16" w:tgtFrame="_blank" w:history="1">
        <w:r w:rsidRPr="00487742">
          <w:rPr>
            <w:rFonts w:ascii="Arial" w:hAnsi="Arial" w:cs="Arial"/>
            <w:color w:val="1155CC"/>
            <w:sz w:val="24"/>
            <w:u w:val="single"/>
          </w:rPr>
          <w:t>Appointments@eog.myflorida.com</w:t>
        </w:r>
      </w:hyperlink>
    </w:p>
    <w:p w14:paraId="54D60DCF" w14:textId="77777777" w:rsidR="004A6BE7" w:rsidRPr="00487742" w:rsidRDefault="004A6BE7" w:rsidP="004A6BE7">
      <w:pPr>
        <w:shd w:val="clear" w:color="auto" w:fill="FFFFFF"/>
        <w:rPr>
          <w:rFonts w:ascii="Arial" w:hAnsi="Arial" w:cs="Arial"/>
          <w:color w:val="222222"/>
          <w:sz w:val="24"/>
        </w:rPr>
      </w:pPr>
    </w:p>
    <w:p w14:paraId="53179584" w14:textId="2FD8B9BA" w:rsidR="004A6BE7" w:rsidRPr="00487742" w:rsidRDefault="004A6BE7" w:rsidP="004A6BE7">
      <w:pPr>
        <w:shd w:val="clear" w:color="auto" w:fill="FFFFFF"/>
        <w:rPr>
          <w:rFonts w:ascii="Arial" w:hAnsi="Arial" w:cs="Arial"/>
          <w:color w:val="222222"/>
          <w:sz w:val="24"/>
        </w:rPr>
      </w:pPr>
      <w:r w:rsidRPr="00487742">
        <w:rPr>
          <w:rFonts w:ascii="Arial" w:hAnsi="Arial" w:cs="Arial"/>
          <w:color w:val="222222"/>
          <w:sz w:val="24"/>
        </w:rPr>
        <w:t>Thank you, Kelly Holmes for your work during the last administration to further the MMJ Project as the GFWC Florida nominee.</w:t>
      </w:r>
      <w:r>
        <w:rPr>
          <w:rFonts w:ascii="Arial" w:hAnsi="Arial" w:cs="Arial"/>
          <w:color w:val="222222"/>
          <w:sz w:val="24"/>
        </w:rPr>
        <w:t xml:space="preserve">  </w:t>
      </w:r>
      <w:r w:rsidRPr="00487742">
        <w:rPr>
          <w:rFonts w:ascii="Arial" w:hAnsi="Arial" w:cs="Arial"/>
          <w:color w:val="222222"/>
          <w:sz w:val="24"/>
        </w:rPr>
        <w:t>This is truly an exciting time.  Let's campaign!  Let's campaign!  We are GFWC Florida! The campaign continues.</w:t>
      </w:r>
    </w:p>
    <w:p w14:paraId="4ACFB9CD" w14:textId="77777777" w:rsidR="004A6BE7" w:rsidRPr="00487742" w:rsidRDefault="004A6BE7" w:rsidP="004A6BE7">
      <w:pPr>
        <w:shd w:val="clear" w:color="auto" w:fill="FFFFFF"/>
        <w:rPr>
          <w:rFonts w:ascii="Arial" w:hAnsi="Arial" w:cs="Arial"/>
          <w:color w:val="222222"/>
          <w:sz w:val="24"/>
        </w:rPr>
      </w:pPr>
    </w:p>
    <w:p w14:paraId="1E17C6F0" w14:textId="77777777" w:rsidR="004A6BE7" w:rsidRPr="00487742" w:rsidRDefault="004A6BE7" w:rsidP="004A6BE7">
      <w:pPr>
        <w:shd w:val="clear" w:color="auto" w:fill="FFFFFF"/>
        <w:rPr>
          <w:rFonts w:ascii="Arial" w:hAnsi="Arial" w:cs="Arial"/>
          <w:color w:val="222222"/>
          <w:sz w:val="24"/>
        </w:rPr>
      </w:pPr>
      <w:r w:rsidRPr="00487742">
        <w:rPr>
          <w:rFonts w:ascii="Arial" w:hAnsi="Arial" w:cs="Arial"/>
          <w:color w:val="222222"/>
          <w:sz w:val="24"/>
        </w:rPr>
        <w:t>Theresa A. Crockett</w:t>
      </w:r>
      <w:r w:rsidRPr="00487742">
        <w:rPr>
          <w:rFonts w:ascii="Arial" w:hAnsi="Arial" w:cs="Arial"/>
          <w:color w:val="222222"/>
          <w:sz w:val="24"/>
        </w:rPr>
        <w:br/>
        <w:t>GFWC Florida</w:t>
      </w:r>
    </w:p>
    <w:p w14:paraId="16F695C6" w14:textId="1A3F04CC" w:rsidR="00437BB4" w:rsidRDefault="004A6BE7" w:rsidP="004A6BE7">
      <w:pPr>
        <w:shd w:val="clear" w:color="auto" w:fill="FFFFFF"/>
        <w:rPr>
          <w:rFonts w:ascii="Arial" w:hAnsi="Arial" w:cs="Arial"/>
          <w:sz w:val="24"/>
        </w:rPr>
      </w:pPr>
      <w:r w:rsidRPr="00487742">
        <w:rPr>
          <w:rFonts w:ascii="Arial" w:hAnsi="Arial" w:cs="Arial"/>
          <w:color w:val="222222"/>
          <w:sz w:val="24"/>
        </w:rPr>
        <w:t>Public Policy, Legislation and Resolutions</w:t>
      </w:r>
      <w:r>
        <w:rPr>
          <w:rFonts w:ascii="Arial" w:hAnsi="Arial" w:cs="Arial"/>
          <w:color w:val="222222"/>
          <w:sz w:val="24"/>
        </w:rPr>
        <w:t xml:space="preserve"> Chairman</w:t>
      </w:r>
      <w:r>
        <w:rPr>
          <w:rFonts w:ascii="Arial" w:hAnsi="Arial" w:cs="Arial"/>
          <w:color w:val="222222"/>
          <w:sz w:val="24"/>
        </w:rPr>
        <w:br/>
      </w:r>
      <w:hyperlink r:id="rId17" w:tgtFrame="_blank" w:history="1">
        <w:r w:rsidRPr="00487742">
          <w:rPr>
            <w:rFonts w:ascii="Arial" w:hAnsi="Arial" w:cs="Arial"/>
            <w:color w:val="1155CC"/>
            <w:sz w:val="24"/>
            <w:u w:val="single"/>
          </w:rPr>
          <w:t>theresac425@gmail.com</w:t>
        </w:r>
      </w:hyperlink>
      <w:bookmarkStart w:id="0" w:name="_GoBack"/>
      <w:bookmarkEnd w:id="0"/>
    </w:p>
    <w:sectPr w:rsidR="00437BB4" w:rsidSect="00856C35">
      <w:headerReference w:type="default" r:id="rId18"/>
      <w:footerReference w:type="defaul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50E54" w14:textId="77777777" w:rsidR="00782E11" w:rsidRDefault="00782E11" w:rsidP="00176E67">
      <w:r>
        <w:separator/>
      </w:r>
    </w:p>
  </w:endnote>
  <w:endnote w:type="continuationSeparator" w:id="0">
    <w:p w14:paraId="59DE2B02" w14:textId="77777777" w:rsidR="00782E11" w:rsidRDefault="00782E1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8" w14:textId="587EA386" w:rsidR="007C65E3" w:rsidRDefault="007C65E3" w:rsidP="00442EE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665D9" w14:textId="77777777" w:rsidR="00782E11" w:rsidRDefault="00782E11" w:rsidP="00176E67">
      <w:r>
        <w:separator/>
      </w:r>
    </w:p>
  </w:footnote>
  <w:footnote w:type="continuationSeparator" w:id="0">
    <w:p w14:paraId="2B5BDB65" w14:textId="77777777" w:rsidR="00782E11" w:rsidRDefault="00782E11"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7" w14:textId="77777777" w:rsidR="007C65E3" w:rsidRDefault="007C65E3" w:rsidP="007E2F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46"/>
    <w:rsid w:val="000071F7"/>
    <w:rsid w:val="00010B00"/>
    <w:rsid w:val="0002798A"/>
    <w:rsid w:val="00083002"/>
    <w:rsid w:val="00087B85"/>
    <w:rsid w:val="000A01F1"/>
    <w:rsid w:val="000C1163"/>
    <w:rsid w:val="000C797A"/>
    <w:rsid w:val="000D2539"/>
    <w:rsid w:val="000D2BB8"/>
    <w:rsid w:val="000D751D"/>
    <w:rsid w:val="000F1557"/>
    <w:rsid w:val="000F2DF4"/>
    <w:rsid w:val="000F6783"/>
    <w:rsid w:val="00120C95"/>
    <w:rsid w:val="00126358"/>
    <w:rsid w:val="00136FBB"/>
    <w:rsid w:val="0014663E"/>
    <w:rsid w:val="00156A27"/>
    <w:rsid w:val="00165F52"/>
    <w:rsid w:val="00176E67"/>
    <w:rsid w:val="00180664"/>
    <w:rsid w:val="001903F7"/>
    <w:rsid w:val="00191779"/>
    <w:rsid w:val="0019395E"/>
    <w:rsid w:val="001A2C48"/>
    <w:rsid w:val="001D6B76"/>
    <w:rsid w:val="001D7544"/>
    <w:rsid w:val="00211828"/>
    <w:rsid w:val="00214AF8"/>
    <w:rsid w:val="00231033"/>
    <w:rsid w:val="002377BC"/>
    <w:rsid w:val="00250014"/>
    <w:rsid w:val="00275BB5"/>
    <w:rsid w:val="00286F6A"/>
    <w:rsid w:val="00291C8C"/>
    <w:rsid w:val="002A1ECE"/>
    <w:rsid w:val="002A2510"/>
    <w:rsid w:val="002A530A"/>
    <w:rsid w:val="002A6FA9"/>
    <w:rsid w:val="002B4D1D"/>
    <w:rsid w:val="002C10B1"/>
    <w:rsid w:val="002D222A"/>
    <w:rsid w:val="002F14B4"/>
    <w:rsid w:val="002F1912"/>
    <w:rsid w:val="003076FD"/>
    <w:rsid w:val="00317005"/>
    <w:rsid w:val="00325A92"/>
    <w:rsid w:val="00330050"/>
    <w:rsid w:val="00335259"/>
    <w:rsid w:val="003929F1"/>
    <w:rsid w:val="003A1B63"/>
    <w:rsid w:val="003A41A1"/>
    <w:rsid w:val="003B2326"/>
    <w:rsid w:val="00400251"/>
    <w:rsid w:val="00437BB4"/>
    <w:rsid w:val="00437ED0"/>
    <w:rsid w:val="00440CD8"/>
    <w:rsid w:val="00442EE5"/>
    <w:rsid w:val="00443837"/>
    <w:rsid w:val="00447DAA"/>
    <w:rsid w:val="00450F66"/>
    <w:rsid w:val="00461739"/>
    <w:rsid w:val="004633F9"/>
    <w:rsid w:val="00467865"/>
    <w:rsid w:val="0048685F"/>
    <w:rsid w:val="00490804"/>
    <w:rsid w:val="004A1437"/>
    <w:rsid w:val="004A4198"/>
    <w:rsid w:val="004A54EA"/>
    <w:rsid w:val="004A6BE7"/>
    <w:rsid w:val="004B0578"/>
    <w:rsid w:val="004E34C6"/>
    <w:rsid w:val="004F62AD"/>
    <w:rsid w:val="00501AE8"/>
    <w:rsid w:val="00504B65"/>
    <w:rsid w:val="005114CE"/>
    <w:rsid w:val="0052122B"/>
    <w:rsid w:val="005557F6"/>
    <w:rsid w:val="00563778"/>
    <w:rsid w:val="005B4AE2"/>
    <w:rsid w:val="005D17E1"/>
    <w:rsid w:val="005D78D5"/>
    <w:rsid w:val="005E2BF2"/>
    <w:rsid w:val="005E63CC"/>
    <w:rsid w:val="005F39D9"/>
    <w:rsid w:val="005F6E87"/>
    <w:rsid w:val="00602863"/>
    <w:rsid w:val="00607FED"/>
    <w:rsid w:val="00613129"/>
    <w:rsid w:val="00617C65"/>
    <w:rsid w:val="00625F85"/>
    <w:rsid w:val="0063459A"/>
    <w:rsid w:val="0066126B"/>
    <w:rsid w:val="00662B35"/>
    <w:rsid w:val="00682C69"/>
    <w:rsid w:val="0068793F"/>
    <w:rsid w:val="006B454E"/>
    <w:rsid w:val="006D2635"/>
    <w:rsid w:val="006D779C"/>
    <w:rsid w:val="006E4F63"/>
    <w:rsid w:val="006E729E"/>
    <w:rsid w:val="00722A00"/>
    <w:rsid w:val="00724FA4"/>
    <w:rsid w:val="007325A9"/>
    <w:rsid w:val="0075451A"/>
    <w:rsid w:val="007602AC"/>
    <w:rsid w:val="00774B67"/>
    <w:rsid w:val="00782E11"/>
    <w:rsid w:val="00786E50"/>
    <w:rsid w:val="007901DE"/>
    <w:rsid w:val="00793AC6"/>
    <w:rsid w:val="007A71DE"/>
    <w:rsid w:val="007B199B"/>
    <w:rsid w:val="007B199D"/>
    <w:rsid w:val="007B6119"/>
    <w:rsid w:val="007C1DA0"/>
    <w:rsid w:val="007C30A4"/>
    <w:rsid w:val="007C65E3"/>
    <w:rsid w:val="007C6C46"/>
    <w:rsid w:val="007C71B8"/>
    <w:rsid w:val="007E2A15"/>
    <w:rsid w:val="007E2F62"/>
    <w:rsid w:val="007E56C4"/>
    <w:rsid w:val="007F3D5B"/>
    <w:rsid w:val="008061ED"/>
    <w:rsid w:val="0080628E"/>
    <w:rsid w:val="008107D6"/>
    <w:rsid w:val="00841645"/>
    <w:rsid w:val="00852EC6"/>
    <w:rsid w:val="00856C35"/>
    <w:rsid w:val="00871876"/>
    <w:rsid w:val="008753A7"/>
    <w:rsid w:val="00876B57"/>
    <w:rsid w:val="0088782D"/>
    <w:rsid w:val="008B7081"/>
    <w:rsid w:val="008D0E92"/>
    <w:rsid w:val="008D5580"/>
    <w:rsid w:val="008D7A67"/>
    <w:rsid w:val="008E3A9A"/>
    <w:rsid w:val="008F2F8A"/>
    <w:rsid w:val="008F5BCD"/>
    <w:rsid w:val="00902964"/>
    <w:rsid w:val="00920507"/>
    <w:rsid w:val="00933455"/>
    <w:rsid w:val="0094790F"/>
    <w:rsid w:val="00966B90"/>
    <w:rsid w:val="00967D6C"/>
    <w:rsid w:val="009737B7"/>
    <w:rsid w:val="00974998"/>
    <w:rsid w:val="009802C4"/>
    <w:rsid w:val="00985E0E"/>
    <w:rsid w:val="009976D9"/>
    <w:rsid w:val="00997A3E"/>
    <w:rsid w:val="009A12D5"/>
    <w:rsid w:val="009A4EA3"/>
    <w:rsid w:val="009A55DC"/>
    <w:rsid w:val="009A7B15"/>
    <w:rsid w:val="009C220D"/>
    <w:rsid w:val="00A165CA"/>
    <w:rsid w:val="00A211B2"/>
    <w:rsid w:val="00A2727E"/>
    <w:rsid w:val="00A35524"/>
    <w:rsid w:val="00A60C9E"/>
    <w:rsid w:val="00A61373"/>
    <w:rsid w:val="00A70103"/>
    <w:rsid w:val="00A74788"/>
    <w:rsid w:val="00A74F99"/>
    <w:rsid w:val="00A82BA3"/>
    <w:rsid w:val="00A94ACC"/>
    <w:rsid w:val="00AA2EA7"/>
    <w:rsid w:val="00AA495B"/>
    <w:rsid w:val="00AE6FA4"/>
    <w:rsid w:val="00AF3856"/>
    <w:rsid w:val="00B03907"/>
    <w:rsid w:val="00B11811"/>
    <w:rsid w:val="00B311E1"/>
    <w:rsid w:val="00B36A5C"/>
    <w:rsid w:val="00B4735C"/>
    <w:rsid w:val="00B579DF"/>
    <w:rsid w:val="00B90EC2"/>
    <w:rsid w:val="00B92ED7"/>
    <w:rsid w:val="00BA268F"/>
    <w:rsid w:val="00BC07E3"/>
    <w:rsid w:val="00BD103E"/>
    <w:rsid w:val="00C079CA"/>
    <w:rsid w:val="00C31F75"/>
    <w:rsid w:val="00C45FDA"/>
    <w:rsid w:val="00C67741"/>
    <w:rsid w:val="00C74647"/>
    <w:rsid w:val="00C76039"/>
    <w:rsid w:val="00C76480"/>
    <w:rsid w:val="00C80AD2"/>
    <w:rsid w:val="00C8155B"/>
    <w:rsid w:val="00C922B0"/>
    <w:rsid w:val="00C92A3C"/>
    <w:rsid w:val="00C92FD6"/>
    <w:rsid w:val="00CA5B00"/>
    <w:rsid w:val="00CB1564"/>
    <w:rsid w:val="00CB2923"/>
    <w:rsid w:val="00CC2841"/>
    <w:rsid w:val="00CD4989"/>
    <w:rsid w:val="00CE5DC7"/>
    <w:rsid w:val="00CE6E3A"/>
    <w:rsid w:val="00CE7D54"/>
    <w:rsid w:val="00CF5C96"/>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F279F"/>
    <w:rsid w:val="00F579D8"/>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5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theresac425@gmail.com" TargetMode="External"/><Relationship Id="rId2" Type="http://schemas.openxmlformats.org/officeDocument/2006/relationships/customXml" Target="../customXml/item2.xml"/><Relationship Id="rId16" Type="http://schemas.openxmlformats.org/officeDocument/2006/relationships/hyperlink" Target="mailto:Appointments@eog.myflorid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E42618-19ED-46CF-8127-DDEE0D1A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Connelly</dc:creator>
  <cp:lastModifiedBy>Laura Connelly</cp:lastModifiedBy>
  <cp:revision>2</cp:revision>
  <cp:lastPrinted>2002-05-23T18:14:00Z</cp:lastPrinted>
  <dcterms:created xsi:type="dcterms:W3CDTF">2020-08-16T11:59:00Z</dcterms:created>
  <dcterms:modified xsi:type="dcterms:W3CDTF">2020-08-16T11:59:00Z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