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F90D0F" w:rsidP="00856C35">
            <w:r>
              <w:rPr>
                <w:noProof/>
              </w:rPr>
              <mc:AlternateContent>
                <mc:Choice Requires="wps">
                  <w:drawing>
                    <wp:anchor distT="0" distB="0" distL="114300" distR="114300" simplePos="0" relativeHeight="251663360" behindDoc="0" locked="0" layoutInCell="1" allowOverlap="1" wp14:anchorId="74E9294B" wp14:editId="2FE222D3">
                      <wp:simplePos x="0" y="0"/>
                      <wp:positionH relativeFrom="column">
                        <wp:posOffset>1127760</wp:posOffset>
                      </wp:positionH>
                      <wp:positionV relativeFrom="paragraph">
                        <wp:posOffset>-167640</wp:posOffset>
                      </wp:positionV>
                      <wp:extent cx="4000500" cy="1295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05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tbl>
                                  <w:tblPr>
                                    <w:tblStyle w:val="GridTableLight"/>
                                    <w:tblW w:w="5000" w:type="pct"/>
                                    <w:tblLook w:val="0620" w:firstRow="1" w:lastRow="0" w:firstColumn="0" w:lastColumn="0" w:noHBand="1" w:noVBand="1"/>
                                  </w:tblPr>
                                  <w:tblGrid>
                                    <w:gridCol w:w="6017"/>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rPr>
                                            <w:color w:val="auto"/>
                                          </w:rPr>
                                        </w:pPr>
                                        <w:r>
                                          <w:rPr>
                                            <w:rFonts w:ascii="Bookman Old Style" w:hAnsi="Bookman Old Style"/>
                                            <w:color w:val="FF0000"/>
                                          </w:rPr>
                                          <w:t>GFWC Florida</w:t>
                                        </w:r>
                                        <w:r w:rsidR="005D78D5" w:rsidRPr="007E2F62">
                                          <w:rPr>
                                            <w:color w:val="auto"/>
                                          </w:rPr>
                                          <w:t xml:space="preserve"> </w:t>
                                        </w:r>
                                        <w:r w:rsidR="00F90D0F">
                                          <w:rPr>
                                            <w:color w:val="auto"/>
                                          </w:rPr>
                                          <w:br/>
                                          <w:t xml:space="preserve">Teddy </w:t>
                                        </w:r>
                                        <w:proofErr w:type="spellStart"/>
                                        <w:r w:rsidR="00F90D0F">
                                          <w:rPr>
                                            <w:color w:val="auto"/>
                                          </w:rPr>
                                          <w:t>Hulse</w:t>
                                        </w:r>
                                        <w:proofErr w:type="spellEnd"/>
                                        <w:r w:rsidR="00F90D0F">
                                          <w:rPr>
                                            <w:color w:val="auto"/>
                                          </w:rPr>
                                          <w:br/>
                                          <w:t>Junior to Junior</w:t>
                                        </w:r>
                                      </w:p>
                                      <w:p w:rsidR="00F90D0F" w:rsidRDefault="00F90D0F" w:rsidP="00A61373">
                                        <w:pPr>
                                          <w:pStyle w:val="CompanyName"/>
                                          <w:jc w:val="center"/>
                                          <w:rPr>
                                            <w:color w:val="auto"/>
                                          </w:rPr>
                                        </w:pPr>
                                        <w:r>
                                          <w:rPr>
                                            <w:color w:val="auto"/>
                                          </w:rPr>
                                          <w:t>Federation Interaction Award</w:t>
                                        </w:r>
                                      </w:p>
                                      <w:p w:rsidR="00F90D0F" w:rsidRDefault="00F90D0F" w:rsidP="00F90D0F">
                                        <w:pPr>
                                          <w:pStyle w:val="CompanyName"/>
                                          <w:jc w:val="left"/>
                                        </w:pPr>
                                      </w:p>
                                    </w:tc>
                                  </w:tr>
                                </w:tbl>
                                <w:p w:rsidR="005D78D5" w:rsidRDefault="005D7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8pt;margin-top:-13.2pt;width:3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" fillcolor="white [3201]" stroked="f" strokeweight=".5pt">
                      <v:textbox>
                        <w:txbxContent>
                          <w:p w:rsidR="005D78D5" w:rsidRDefault="005D78D5"/>
                          <w:tbl>
                            <w:tblPr>
                              <w:tblStyle w:val="GridTableLight"/>
                              <w:tblW w:w="5000" w:type="pct"/>
                              <w:tblLook w:val="0620" w:firstRow="1" w:lastRow="0" w:firstColumn="0" w:lastColumn="0" w:noHBand="1" w:noVBand="1"/>
                            </w:tblPr>
                            <w:tblGrid>
                              <w:gridCol w:w="6017"/>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rPr>
                                      <w:color w:val="auto"/>
                                    </w:rPr>
                                  </w:pPr>
                                  <w:r>
                                    <w:rPr>
                                      <w:rFonts w:ascii="Bookman Old Style" w:hAnsi="Bookman Old Style"/>
                                      <w:color w:val="FF0000"/>
                                    </w:rPr>
                                    <w:t>GFWC Florida</w:t>
                                  </w:r>
                                  <w:r w:rsidR="005D78D5" w:rsidRPr="007E2F62">
                                    <w:rPr>
                                      <w:color w:val="auto"/>
                                    </w:rPr>
                                    <w:t xml:space="preserve"> </w:t>
                                  </w:r>
                                  <w:r w:rsidR="00F90D0F">
                                    <w:rPr>
                                      <w:color w:val="auto"/>
                                    </w:rPr>
                                    <w:br/>
                                    <w:t xml:space="preserve">Teddy </w:t>
                                  </w:r>
                                  <w:proofErr w:type="spellStart"/>
                                  <w:r w:rsidR="00F90D0F">
                                    <w:rPr>
                                      <w:color w:val="auto"/>
                                    </w:rPr>
                                    <w:t>Hulse</w:t>
                                  </w:r>
                                  <w:proofErr w:type="spellEnd"/>
                                  <w:r w:rsidR="00F90D0F">
                                    <w:rPr>
                                      <w:color w:val="auto"/>
                                    </w:rPr>
                                    <w:br/>
                                    <w:t>Junior to Junior</w:t>
                                  </w:r>
                                </w:p>
                                <w:p w:rsidR="00F90D0F" w:rsidRDefault="00F90D0F" w:rsidP="00A61373">
                                  <w:pPr>
                                    <w:pStyle w:val="CompanyName"/>
                                    <w:jc w:val="center"/>
                                    <w:rPr>
                                      <w:color w:val="auto"/>
                                    </w:rPr>
                                  </w:pPr>
                                  <w:r>
                                    <w:rPr>
                                      <w:color w:val="auto"/>
                                    </w:rPr>
                                    <w:t>Federation Interaction Award</w:t>
                                  </w:r>
                                </w:p>
                                <w:p w:rsidR="00F90D0F" w:rsidRDefault="00F90D0F" w:rsidP="00F90D0F">
                                  <w:pPr>
                                    <w:pStyle w:val="CompanyName"/>
                                    <w:jc w:val="left"/>
                                  </w:pPr>
                                </w:p>
                              </w:tc>
                            </w:tr>
                          </w:tbl>
                          <w:p w:rsidR="005D78D5" w:rsidRDefault="005D78D5"/>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4621E8F2" wp14:editId="1DF25665">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r>
                                    <w:rPr>
                                      <w:noProof/>
                                    </w:rPr>
                                    <w:drawing>
                                      <wp:inline distT="0" distB="0" distL="0" distR="0" wp14:anchorId="44C5ECEC" wp14:editId="781F044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5D78D5" w:rsidRDefault="005D78D5">
                            <w:r>
                              <w:rPr>
                                <w:noProof/>
                              </w:rPr>
                              <w:drawing>
                                <wp:inline distT="0" distB="0" distL="0" distR="0" wp14:anchorId="44C5ECEC" wp14:editId="781F0448">
                                  <wp:extent cx="1095706" cy="1082040"/>
                                  <wp:effectExtent l="0" t="0" r="952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67EAE943" wp14:editId="3A038F5C">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5D78D5" w:rsidP="00856C35"/>
        </w:tc>
      </w:tr>
    </w:tbl>
    <w:p w:rsidR="00F90D0F" w:rsidRDefault="00F90D0F" w:rsidP="00F90D0F">
      <w:pPr>
        <w:widowControl w:val="0"/>
        <w:rPr>
          <w:rFonts w:ascii="Arial" w:hAnsi="Arial" w:cs="Arial"/>
          <w:sz w:val="24"/>
        </w:rPr>
      </w:pPr>
    </w:p>
    <w:p w:rsidR="00F90D0F" w:rsidRDefault="00F90D0F" w:rsidP="00F90D0F">
      <w:pPr>
        <w:widowControl w:val="0"/>
        <w:rPr>
          <w:rFonts w:ascii="Arial" w:hAnsi="Arial" w:cs="Arial"/>
          <w:sz w:val="24"/>
        </w:rPr>
      </w:pPr>
      <w:r>
        <w:rPr>
          <w:rFonts w:ascii="Arial" w:hAnsi="Arial" w:cs="Arial"/>
          <w:sz w:val="24"/>
        </w:rPr>
        <w:t xml:space="preserve">This annual Junior-to-Junior award is presented for outstanding interaction between </w:t>
      </w:r>
      <w:proofErr w:type="gramStart"/>
      <w:r>
        <w:rPr>
          <w:rFonts w:ascii="Arial" w:hAnsi="Arial" w:cs="Arial"/>
          <w:sz w:val="24"/>
        </w:rPr>
        <w:t>Junior</w:t>
      </w:r>
      <w:proofErr w:type="gramEnd"/>
      <w:r>
        <w:rPr>
          <w:rFonts w:ascii="Arial" w:hAnsi="Arial" w:cs="Arial"/>
          <w:sz w:val="24"/>
        </w:rPr>
        <w:t xml:space="preserve"> clubs who have worked together to serve the communities and members’ interests, and to further the objective of federation interaction. It was established in the 1992-94 administration, and renamed in 1998 in honor of Teddy </w:t>
      </w:r>
      <w:proofErr w:type="spellStart"/>
      <w:r>
        <w:rPr>
          <w:rFonts w:ascii="Arial" w:hAnsi="Arial" w:cs="Arial"/>
          <w:sz w:val="24"/>
        </w:rPr>
        <w:t>Hulse</w:t>
      </w:r>
      <w:proofErr w:type="spellEnd"/>
      <w:r>
        <w:rPr>
          <w:rFonts w:ascii="Arial" w:hAnsi="Arial" w:cs="Arial"/>
          <w:sz w:val="24"/>
        </w:rPr>
        <w:t xml:space="preserve"> GFWC Florida Director of Junior Clubs, to recognize the cooperative efforts of support for one another whether in a district, state, or other </w:t>
      </w:r>
      <w:proofErr w:type="gramStart"/>
      <w:r>
        <w:rPr>
          <w:rFonts w:ascii="Arial" w:hAnsi="Arial" w:cs="Arial"/>
          <w:sz w:val="24"/>
        </w:rPr>
        <w:t>Junior</w:t>
      </w:r>
      <w:proofErr w:type="gramEnd"/>
      <w:r>
        <w:rPr>
          <w:rFonts w:ascii="Arial" w:hAnsi="Arial" w:cs="Arial"/>
          <w:sz w:val="24"/>
        </w:rPr>
        <w:t xml:space="preserve"> club in the United States.</w:t>
      </w:r>
    </w:p>
    <w:p w:rsidR="00F90D0F" w:rsidRDefault="00F90D0F" w:rsidP="00F90D0F">
      <w:pPr>
        <w:widowControl w:val="0"/>
      </w:pPr>
      <w:r>
        <w:t> </w:t>
      </w:r>
    </w:p>
    <w:p w:rsidR="00F90D0F" w:rsidRDefault="00F90D0F" w:rsidP="00F90D0F">
      <w:pPr>
        <w:widowControl w:val="0"/>
        <w:rPr>
          <w:rFonts w:ascii="Arial" w:hAnsi="Arial" w:cs="Arial"/>
          <w:sz w:val="24"/>
        </w:rPr>
      </w:pPr>
      <w:r>
        <w:rPr>
          <w:rFonts w:ascii="Arial" w:hAnsi="Arial" w:cs="Arial"/>
          <w:sz w:val="24"/>
        </w:rPr>
        <w:t> </w:t>
      </w:r>
    </w:p>
    <w:p w:rsidR="00F90D0F" w:rsidRDefault="00F90D0F" w:rsidP="00F90D0F">
      <w:pPr>
        <w:widowControl w:val="0"/>
      </w:pPr>
      <w:r>
        <w:t> </w:t>
      </w:r>
    </w:p>
    <w:p w:rsidR="00F90D0F" w:rsidRDefault="00F90D0F" w:rsidP="00F90D0F">
      <w:pPr>
        <w:rPr>
          <w:rFonts w:ascii="Arial" w:hAnsi="Arial"/>
        </w:rPr>
      </w:pPr>
      <w:r>
        <w:rPr>
          <w:rFonts w:ascii="Arial" w:hAnsi="Arial"/>
          <w:sz w:val="22"/>
          <w:szCs w:val="22"/>
        </w:rPr>
        <w:t>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70.6pt;height:18.6pt" o:ole="">
            <v:imagedata r:id="rId14" o:title=""/>
          </v:shape>
          <w:control r:id="rId15" w:name="TextBox1" w:shapeid="_x0000_i1057"/>
        </w:object>
      </w:r>
      <w:r w:rsidRPr="00ED6C75">
        <w:rPr>
          <w:rFonts w:ascii="Arial" w:hAnsi="Arial"/>
          <w:sz w:val="22"/>
          <w:szCs w:val="22"/>
        </w:rPr>
        <w:t xml:space="preserve">  DISTRICT: </w:t>
      </w:r>
      <w:r w:rsidRPr="00ED6C75">
        <w:rPr>
          <w:rFonts w:ascii="Arial" w:hAnsi="Arial"/>
          <w:color w:val="000000"/>
          <w:kern w:val="28"/>
          <w:sz w:val="20"/>
          <w:szCs w:val="20"/>
        </w:rPr>
        <w:object w:dxaOrig="225" w:dyaOrig="225">
          <v:shape id="_x0000_i1056" type="#_x0000_t75" style="width:55.2pt;height:18.6pt" o:ole="">
            <v:imagedata r:id="rId16" o:title=""/>
          </v:shape>
          <w:control r:id="rId17" w:name="TextBox2" w:shapeid="_x0000_i1056"/>
        </w:object>
      </w:r>
    </w:p>
    <w:p w:rsidR="00F90D0F" w:rsidRDefault="00F90D0F" w:rsidP="00F90D0F">
      <w:pPr>
        <w:rPr>
          <w:rFonts w:ascii="Arial" w:hAnsi="Arial"/>
        </w:rPr>
      </w:pPr>
    </w:p>
    <w:p w:rsidR="00F90D0F" w:rsidRPr="00ED6C75" w:rsidRDefault="00F90D0F" w:rsidP="00F90D0F">
      <w:pPr>
        <w:rPr>
          <w:rFonts w:ascii="Arial" w:hAnsi="Arial"/>
          <w:sz w:val="22"/>
          <w:szCs w:val="22"/>
        </w:rPr>
      </w:pPr>
      <w:r>
        <w:rPr>
          <w:rFonts w:ascii="Arial" w:hAnsi="Arial"/>
          <w:sz w:val="22"/>
          <w:szCs w:val="22"/>
        </w:rPr>
        <w:t>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 id="_x0000_i1055" type="#_x0000_t75" style="width:270.6pt;height:18.6pt" o:ole="">
            <v:imagedata r:id="rId14" o:title=""/>
          </v:shape>
          <w:control r:id="rId18" w:name="TextBox11" w:shapeid="_x0000_i1055"/>
        </w:object>
      </w:r>
      <w:r w:rsidRPr="00ED6C75">
        <w:rPr>
          <w:rFonts w:ascii="Arial" w:hAnsi="Arial"/>
          <w:sz w:val="22"/>
          <w:szCs w:val="22"/>
        </w:rPr>
        <w:t xml:space="preserve">  DISTRICT: </w:t>
      </w:r>
      <w:r w:rsidRPr="00ED6C75">
        <w:rPr>
          <w:rFonts w:ascii="Arial" w:hAnsi="Arial"/>
          <w:color w:val="000000"/>
          <w:kern w:val="28"/>
          <w:sz w:val="20"/>
          <w:szCs w:val="20"/>
        </w:rPr>
        <w:object w:dxaOrig="225" w:dyaOrig="225">
          <v:shape id="_x0000_i1054" type="#_x0000_t75" style="width:55.2pt;height:18.6pt" o:ole="">
            <v:imagedata r:id="rId16" o:title=""/>
          </v:shape>
          <w:control r:id="rId19" w:name="TextBox21" w:shapeid="_x0000_i1054"/>
        </w:object>
      </w:r>
    </w:p>
    <w:p w:rsidR="00F90D0F" w:rsidRPr="00ED6C75" w:rsidRDefault="00F90D0F" w:rsidP="00F90D0F">
      <w:pPr>
        <w:rPr>
          <w:rFonts w:ascii="Arial" w:hAnsi="Arial"/>
          <w:sz w:val="22"/>
          <w:szCs w:val="22"/>
        </w:rPr>
      </w:pPr>
    </w:p>
    <w:p w:rsidR="00F90D0F" w:rsidRDefault="00F90D0F" w:rsidP="00F90D0F">
      <w:pPr>
        <w:rPr>
          <w:rFonts w:ascii="Arial" w:hAnsi="Arial"/>
        </w:rPr>
      </w:pPr>
      <w:r>
        <w:rPr>
          <w:rFonts w:ascii="Arial" w:hAnsi="Arial"/>
          <w:sz w:val="22"/>
          <w:szCs w:val="22"/>
        </w:rPr>
        <w:t>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 id="_x0000_i1053" type="#_x0000_t75" style="width:270.6pt;height:18.6pt" o:ole="">
            <v:imagedata r:id="rId14" o:title=""/>
          </v:shape>
          <w:control r:id="rId20" w:name="TextBox12" w:shapeid="_x0000_i1053"/>
        </w:object>
      </w:r>
      <w:r w:rsidRPr="00ED6C75">
        <w:rPr>
          <w:rFonts w:ascii="Arial" w:hAnsi="Arial"/>
          <w:sz w:val="22"/>
          <w:szCs w:val="22"/>
        </w:rPr>
        <w:t xml:space="preserve">  DISTRICT: </w:t>
      </w:r>
      <w:r w:rsidRPr="00ED6C75">
        <w:rPr>
          <w:rFonts w:ascii="Arial" w:hAnsi="Arial"/>
          <w:color w:val="000000"/>
          <w:kern w:val="28"/>
          <w:sz w:val="20"/>
          <w:szCs w:val="20"/>
        </w:rPr>
        <w:object w:dxaOrig="225" w:dyaOrig="225">
          <v:shape id="_x0000_i1052" type="#_x0000_t75" style="width:55.2pt;height:18.6pt" o:ole="">
            <v:imagedata r:id="rId16" o:title=""/>
          </v:shape>
          <w:control r:id="rId21" w:name="TextBox22" w:shapeid="_x0000_i1052"/>
        </w:object>
      </w:r>
    </w:p>
    <w:p w:rsidR="00F90D0F" w:rsidRDefault="00F90D0F" w:rsidP="00F90D0F">
      <w:pPr>
        <w:rPr>
          <w:rFonts w:ascii="Arial" w:hAnsi="Arial"/>
          <w:sz w:val="22"/>
          <w:szCs w:val="22"/>
        </w:rPr>
      </w:pPr>
    </w:p>
    <w:p w:rsidR="00F90D0F" w:rsidRPr="00ED6C75" w:rsidRDefault="00F90D0F" w:rsidP="00F90D0F">
      <w:pPr>
        <w:rPr>
          <w:rFonts w:ascii="Arial" w:hAnsi="Arial"/>
          <w:sz w:val="22"/>
          <w:szCs w:val="22"/>
        </w:rPr>
      </w:pPr>
      <w:r>
        <w:rPr>
          <w:rFonts w:ascii="Arial" w:hAnsi="Arial"/>
          <w:sz w:val="22"/>
          <w:szCs w:val="22"/>
        </w:rPr>
        <w:t>CLUB NAME</w:t>
      </w:r>
      <w:r w:rsidRPr="00ED6C75">
        <w:rPr>
          <w:rFonts w:ascii="Arial" w:hAnsi="Arial"/>
          <w:sz w:val="22"/>
          <w:szCs w:val="22"/>
        </w:rPr>
        <w:t xml:space="preserve">: </w:t>
      </w:r>
      <w:r w:rsidRPr="00ED6C75">
        <w:rPr>
          <w:rFonts w:ascii="Arial" w:hAnsi="Arial"/>
          <w:color w:val="000000"/>
          <w:kern w:val="28"/>
          <w:sz w:val="20"/>
          <w:szCs w:val="20"/>
        </w:rPr>
        <w:object w:dxaOrig="225" w:dyaOrig="225">
          <v:shape id="_x0000_i1051" type="#_x0000_t75" style="width:270.6pt;height:18.6pt" o:ole="">
            <v:imagedata r:id="rId14" o:title=""/>
          </v:shape>
          <w:control r:id="rId22" w:name="TextBox13" w:shapeid="_x0000_i1051"/>
        </w:object>
      </w:r>
      <w:r w:rsidRPr="00ED6C75">
        <w:rPr>
          <w:rFonts w:ascii="Arial" w:hAnsi="Arial"/>
          <w:sz w:val="22"/>
          <w:szCs w:val="22"/>
        </w:rPr>
        <w:t xml:space="preserve">  DISTRICT: </w:t>
      </w:r>
      <w:r w:rsidRPr="00ED6C75">
        <w:rPr>
          <w:rFonts w:ascii="Arial" w:hAnsi="Arial"/>
          <w:color w:val="000000"/>
          <w:kern w:val="28"/>
          <w:sz w:val="20"/>
          <w:szCs w:val="20"/>
        </w:rPr>
        <w:object w:dxaOrig="225" w:dyaOrig="225">
          <v:shape id="_x0000_i1050" type="#_x0000_t75" style="width:55.2pt;height:18.6pt" o:ole="">
            <v:imagedata r:id="rId16" o:title=""/>
          </v:shape>
          <w:control r:id="rId23" w:name="TextBox23" w:shapeid="_x0000_i1050"/>
        </w:object>
      </w:r>
    </w:p>
    <w:p w:rsidR="00F90D0F" w:rsidRPr="00ED6C75" w:rsidRDefault="00F90D0F" w:rsidP="00F90D0F">
      <w:pPr>
        <w:rPr>
          <w:rFonts w:ascii="Arial" w:hAnsi="Arial"/>
          <w:sz w:val="22"/>
          <w:szCs w:val="22"/>
        </w:rPr>
      </w:pPr>
    </w:p>
    <w:p w:rsidR="00F90D0F" w:rsidRPr="00ED6C75" w:rsidRDefault="00F90D0F" w:rsidP="00F90D0F">
      <w:pPr>
        <w:rPr>
          <w:rFonts w:ascii="Arial" w:hAnsi="Arial"/>
          <w:sz w:val="22"/>
          <w:szCs w:val="22"/>
        </w:rPr>
      </w:pPr>
    </w:p>
    <w:p w:rsidR="00F90D0F" w:rsidRPr="00ED6C75" w:rsidRDefault="00F90D0F" w:rsidP="00F90D0F">
      <w:pPr>
        <w:widowControl w:val="0"/>
        <w:rPr>
          <w:rFonts w:ascii="Arial" w:hAnsi="Arial" w:cs="Arial"/>
          <w:sz w:val="22"/>
          <w:szCs w:val="22"/>
        </w:rPr>
      </w:pPr>
      <w:r w:rsidRPr="00BA6D23">
        <w:rPr>
          <w:rFonts w:ascii="Arial" w:hAnsi="Arial" w:cs="Arial"/>
          <w:b/>
          <w:sz w:val="22"/>
          <w:szCs w:val="22"/>
        </w:rPr>
        <w:t>ONE</w:t>
      </w:r>
      <w:r>
        <w:rPr>
          <w:rFonts w:ascii="Arial" w:hAnsi="Arial" w:cs="Arial"/>
          <w:sz w:val="22"/>
          <w:szCs w:val="22"/>
        </w:rPr>
        <w:t xml:space="preserve"> CONTACT PERSON</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9" type="#_x0000_t75" style="width:204pt;height:18.6pt" o:ole="">
            <v:imagedata r:id="rId24" o:title=""/>
          </v:shape>
          <w:control r:id="rId25" w:name="TextBox3" w:shapeid="_x0000_i1049"/>
        </w:object>
      </w:r>
      <w:r>
        <w:rPr>
          <w:rFonts w:ascii="Arial" w:hAnsi="Arial" w:cs="Arial"/>
          <w:sz w:val="22"/>
          <w:szCs w:val="22"/>
        </w:rPr>
        <w:t xml:space="preserve"> </w:t>
      </w:r>
    </w:p>
    <w:p w:rsidR="00F90D0F" w:rsidRPr="00ED6C75" w:rsidRDefault="00F90D0F" w:rsidP="00F90D0F">
      <w:pPr>
        <w:widowControl w:val="0"/>
        <w:rPr>
          <w:rFonts w:ascii="Arial" w:hAnsi="Arial" w:cs="Arial"/>
          <w:sz w:val="22"/>
          <w:szCs w:val="22"/>
        </w:rPr>
      </w:pPr>
    </w:p>
    <w:p w:rsidR="00F90D0F" w:rsidRPr="00ED6C75" w:rsidRDefault="00F90D0F" w:rsidP="00F90D0F">
      <w:pPr>
        <w:widowControl w:val="0"/>
        <w:rPr>
          <w:rFonts w:ascii="Arial" w:hAnsi="Arial" w:cs="Arial"/>
          <w:sz w:val="22"/>
          <w:szCs w:val="22"/>
        </w:rPr>
      </w:pPr>
      <w:r>
        <w:rPr>
          <w:rFonts w:ascii="Arial" w:hAnsi="Arial" w:cs="Arial"/>
          <w:sz w:val="22"/>
          <w:szCs w:val="22"/>
        </w:rPr>
        <w:t>PHONE</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8" type="#_x0000_t75" style="width:147.6pt;height:18.6pt" o:ole="">
            <v:imagedata r:id="rId26" o:title=""/>
          </v:shape>
          <w:control r:id="rId27" w:name="TextBox4" w:shapeid="_x0000_i1048"/>
        </w:object>
      </w:r>
      <w:r w:rsidRPr="00ED6C75">
        <w:rPr>
          <w:rFonts w:ascii="Arial" w:hAnsi="Arial" w:cs="Arial"/>
          <w:sz w:val="22"/>
          <w:szCs w:val="22"/>
        </w:rPr>
        <w:t xml:space="preserve"> </w:t>
      </w:r>
      <w:r>
        <w:rPr>
          <w:rFonts w:ascii="Arial" w:hAnsi="Arial" w:cs="Arial"/>
          <w:sz w:val="22"/>
          <w:szCs w:val="22"/>
        </w:rPr>
        <w:t>EMAIL</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7" type="#_x0000_t75" style="width:205.2pt;height:18.6pt" o:ole="">
            <v:imagedata r:id="rId28" o:title=""/>
          </v:shape>
          <w:control r:id="rId29" w:name="TextBox5" w:shapeid="_x0000_i1047"/>
        </w:object>
      </w:r>
    </w:p>
    <w:p w:rsidR="00F90D0F" w:rsidRPr="00ED6C75" w:rsidRDefault="00F90D0F" w:rsidP="00F90D0F">
      <w:pPr>
        <w:widowControl w:val="0"/>
        <w:rPr>
          <w:rFonts w:ascii="Arial" w:hAnsi="Arial" w:cs="Arial"/>
          <w:sz w:val="22"/>
          <w:szCs w:val="22"/>
        </w:rPr>
      </w:pPr>
      <w:r w:rsidRPr="00ED6C75">
        <w:rPr>
          <w:rFonts w:ascii="Arial" w:hAnsi="Arial" w:cs="Arial"/>
          <w:sz w:val="22"/>
          <w:szCs w:val="22"/>
        </w:rPr>
        <w:t> </w:t>
      </w:r>
    </w:p>
    <w:p w:rsidR="00F90D0F" w:rsidRDefault="00F90D0F" w:rsidP="00F90D0F">
      <w:pPr>
        <w:widowControl w:val="0"/>
        <w:rPr>
          <w:rFonts w:ascii="Arial" w:hAnsi="Arial" w:cs="Arial"/>
          <w:b/>
          <w:bCs/>
          <w:sz w:val="24"/>
        </w:rPr>
      </w:pPr>
    </w:p>
    <w:p w:rsidR="00F90D0F" w:rsidRDefault="00F90D0F" w:rsidP="00F90D0F">
      <w:pPr>
        <w:widowControl w:val="0"/>
        <w:rPr>
          <w:rFonts w:ascii="Arial" w:hAnsi="Arial" w:cs="Arial"/>
          <w:sz w:val="24"/>
        </w:rPr>
      </w:pPr>
      <w:r>
        <w:rPr>
          <w:rFonts w:ascii="Arial" w:hAnsi="Arial" w:cs="Arial"/>
          <w:b/>
          <w:bCs/>
          <w:sz w:val="24"/>
        </w:rPr>
        <w:t xml:space="preserve">CRITERIA: </w:t>
      </w:r>
      <w:r>
        <w:rPr>
          <w:rFonts w:ascii="Arial" w:hAnsi="Arial" w:cs="Arial"/>
          <w:sz w:val="24"/>
        </w:rPr>
        <w:t>The Junior clubs who desire to be considered together for this award can work together to complete this form including the narrative boxes below. It is judged by the GFWC Florida Director of Junior Clubs and GFWC Florida Director Elect of Junior Clubs. Only one submission is necessary. The narrative should include the interaction that has taken place through club projects, programs, and participation or support of one another. Also include how this interaction has strengthened relations, and recognition of GFWC within the community. Include any information you feel would be helpful in determining the award recipients. Limit: 2 pages, typed.</w:t>
      </w:r>
    </w:p>
    <w:p w:rsidR="00F90D0F" w:rsidRDefault="00F90D0F" w:rsidP="00F90D0F">
      <w:pPr>
        <w:widowControl w:val="0"/>
        <w:rPr>
          <w:rFonts w:ascii="Arial" w:hAnsi="Arial" w:cs="Arial"/>
          <w:sz w:val="24"/>
        </w:rPr>
      </w:pPr>
    </w:p>
    <w:p w:rsidR="00F90D0F" w:rsidRDefault="00F90D0F" w:rsidP="00F90D0F">
      <w:pPr>
        <w:widowControl w:val="0"/>
        <w:rPr>
          <w:rFonts w:ascii="Arial" w:hAnsi="Arial" w:cs="Arial"/>
          <w:b/>
          <w:sz w:val="24"/>
        </w:rPr>
      </w:pPr>
      <w:r>
        <w:rPr>
          <w:rFonts w:ascii="Arial" w:hAnsi="Arial" w:cs="Arial"/>
          <w:b/>
          <w:sz w:val="24"/>
        </w:rPr>
        <w:t>Please select SAVE AS and add your club name to the title of this document before submitting.</w:t>
      </w:r>
    </w:p>
    <w:p w:rsidR="00F90D0F" w:rsidRDefault="00F90D0F" w:rsidP="00F90D0F">
      <w:pPr>
        <w:widowControl w:val="0"/>
        <w:jc w:val="center"/>
        <w:rPr>
          <w:rFonts w:ascii="Arial" w:hAnsi="Arial" w:cs="Arial"/>
          <w:b/>
          <w:bCs/>
          <w:sz w:val="24"/>
        </w:rPr>
      </w:pPr>
    </w:p>
    <w:p w:rsidR="00F90D0F" w:rsidRDefault="00F90D0F" w:rsidP="00F90D0F">
      <w:pPr>
        <w:widowControl w:val="0"/>
        <w:jc w:val="center"/>
        <w:rPr>
          <w:rFonts w:ascii="Arial" w:hAnsi="Arial" w:cs="Arial"/>
          <w:sz w:val="22"/>
          <w:szCs w:val="22"/>
        </w:rPr>
      </w:pPr>
    </w:p>
    <w:p w:rsidR="00F90D0F" w:rsidRPr="00F90D0F" w:rsidRDefault="00F90D0F" w:rsidP="00F90D0F">
      <w:pPr>
        <w:widowControl w:val="0"/>
        <w:jc w:val="center"/>
        <w:rPr>
          <w:rFonts w:ascii="Arial" w:hAnsi="Arial" w:cs="Arial"/>
          <w:sz w:val="24"/>
        </w:rPr>
      </w:pPr>
      <w:r>
        <w:rPr>
          <w:rFonts w:ascii="Arial" w:hAnsi="Arial" w:cs="Arial"/>
          <w:b/>
          <w:sz w:val="24"/>
        </w:rPr>
        <w:t>E-mail Nomination by February 1st</w:t>
      </w:r>
      <w:r w:rsidRPr="00515A93">
        <w:rPr>
          <w:rFonts w:ascii="Arial" w:hAnsi="Arial" w:cs="Arial"/>
          <w:b/>
          <w:sz w:val="24"/>
        </w:rPr>
        <w:t xml:space="preserve"> to</w:t>
      </w:r>
      <w:r>
        <w:rPr>
          <w:rFonts w:ascii="Arial" w:hAnsi="Arial" w:cs="Arial"/>
          <w:b/>
          <w:sz w:val="24"/>
        </w:rPr>
        <w:t>:</w:t>
      </w:r>
    </w:p>
    <w:p w:rsidR="00F90D0F" w:rsidRPr="00F90D0F" w:rsidRDefault="00F90D0F" w:rsidP="00F90D0F">
      <w:pPr>
        <w:jc w:val="center"/>
        <w:rPr>
          <w:rFonts w:ascii="Arial" w:hAnsi="Arial" w:cs="Arial"/>
          <w:color w:val="0000FF"/>
          <w:sz w:val="24"/>
          <w:u w:val="single"/>
        </w:rPr>
      </w:pPr>
      <w:hyperlink r:id="rId30" w:history="1">
        <w:r w:rsidRPr="00F90D0F">
          <w:rPr>
            <w:rStyle w:val="Hyperlink"/>
            <w:rFonts w:ascii="Arial" w:hAnsi="Arial" w:cs="Arial"/>
            <w:sz w:val="24"/>
          </w:rPr>
          <w:t>fljuniorsreports@gfwcflorida.org</w:t>
        </w:r>
      </w:hyperlink>
    </w:p>
    <w:p w:rsidR="00F90D0F" w:rsidRDefault="00F90D0F" w:rsidP="00F90D0F">
      <w:pPr>
        <w:widowControl w:val="0"/>
        <w:jc w:val="center"/>
        <w:rPr>
          <w:rFonts w:ascii="Arial" w:hAnsi="Arial" w:cs="Arial"/>
          <w:b/>
          <w:sz w:val="24"/>
        </w:rPr>
      </w:pPr>
    </w:p>
    <w:p w:rsidR="00F90D0F" w:rsidRPr="00F90D0F" w:rsidRDefault="00F90D0F" w:rsidP="00F90D0F">
      <w:pPr>
        <w:tabs>
          <w:tab w:val="left" w:pos="8208"/>
        </w:tabs>
        <w:rPr>
          <w:rFonts w:ascii="Arial" w:hAnsi="Arial" w:cs="Arial"/>
          <w:sz w:val="24"/>
        </w:rPr>
      </w:pPr>
      <w:r>
        <w:rPr>
          <w:rFonts w:ascii="Arial" w:hAnsi="Arial" w:cs="Arial"/>
          <w:sz w:val="24"/>
        </w:rPr>
        <w:tab/>
      </w:r>
    </w:p>
    <w:p w:rsidR="00F90D0F" w:rsidRDefault="00F90D0F" w:rsidP="00F90D0F">
      <w:pPr>
        <w:framePr w:w="10190" w:h="13765" w:hSpace="180" w:wrap="around" w:vAnchor="text" w:hAnchor="page" w:x="1105" w:y="-467"/>
        <w:pBdr>
          <w:top w:val="single" w:sz="6" w:space="1" w:color="auto"/>
          <w:left w:val="single" w:sz="6" w:space="1" w:color="auto"/>
          <w:bottom w:val="single" w:sz="6" w:space="1" w:color="auto"/>
          <w:right w:val="single" w:sz="6" w:space="1" w:color="auto"/>
        </w:pBdr>
      </w:pPr>
      <w:bookmarkStart w:id="0" w:name="_GoBack"/>
    </w:p>
    <w:bookmarkEnd w:id="0"/>
    <w:p w:rsidR="00F90D0F" w:rsidRDefault="00F90D0F" w:rsidP="00F90D0F">
      <w:pPr>
        <w:rPr>
          <w:rFonts w:ascii="Arial" w:hAnsi="Arial"/>
          <w:sz w:val="24"/>
        </w:rPr>
      </w:pPr>
    </w:p>
    <w:p w:rsidR="00F90D0F" w:rsidRDefault="00F90D0F" w:rsidP="00F90D0F">
      <w:pPr>
        <w:framePr w:w="9956" w:h="13213" w:hSpace="180" w:wrap="around" w:vAnchor="text" w:hAnchor="page" w:x="1160" w:y="21"/>
        <w:pBdr>
          <w:top w:val="single" w:sz="6" w:space="1" w:color="auto"/>
          <w:left w:val="single" w:sz="6" w:space="1" w:color="auto"/>
          <w:bottom w:val="single" w:sz="6" w:space="1" w:color="auto"/>
          <w:right w:val="single" w:sz="6" w:space="1" w:color="auto"/>
        </w:pBdr>
      </w:pPr>
    </w:p>
    <w:p w:rsidR="000D751D" w:rsidRDefault="000D751D" w:rsidP="00F90D0F">
      <w:pPr>
        <w:rPr>
          <w:sz w:val="24"/>
        </w:rPr>
      </w:pPr>
    </w:p>
    <w:sectPr w:rsidR="000D751D" w:rsidSect="00856C35">
      <w:headerReference w:type="default" r:id="rId31"/>
      <w:footerReference w:type="default" r:id="rId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1E2" w:rsidRDefault="00CD11E2" w:rsidP="00176E67">
      <w:r>
        <w:separator/>
      </w:r>
    </w:p>
  </w:endnote>
  <w:endnote w:type="continuationSeparator" w:id="0">
    <w:p w:rsidR="00CD11E2" w:rsidRDefault="00CD11E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F90D0F" w:rsidP="00F90D0F">
        <w:pPr>
          <w:pStyle w:val="Footer"/>
          <w:ind w:firstLine="720"/>
          <w:jc w:val="right"/>
        </w:pPr>
        <w:r>
          <w:t>Rev. 3/20</w:t>
        </w:r>
        <w:r>
          <w:rPr>
            <w:noProof/>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1E2" w:rsidRDefault="00CD11E2" w:rsidP="00176E67">
      <w:r>
        <w:separator/>
      </w:r>
    </w:p>
  </w:footnote>
  <w:footnote w:type="continuationSeparator" w:id="0">
    <w:p w:rsidR="00CD11E2" w:rsidRDefault="00CD11E2"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62" w:rsidRDefault="007E2F62"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F14B4"/>
    <w:rsid w:val="003076FD"/>
    <w:rsid w:val="00317005"/>
    <w:rsid w:val="00325A92"/>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D11E2"/>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0D0F"/>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control" Target="activeX/activeX3.xml"/><Relationship Id="rId26" Type="http://schemas.openxmlformats.org/officeDocument/2006/relationships/image" Target="media/image6.wmf"/><Relationship Id="rId3" Type="http://schemas.openxmlformats.org/officeDocument/2006/relationships/customXml" Target="../customXml/item3.xml"/><Relationship Id="rId21" Type="http://schemas.openxmlformats.org/officeDocument/2006/relationships/control" Target="activeX/activeX6.xml"/><Relationship Id="rId34" Type="http://schemas.openxmlformats.org/officeDocument/2006/relationships/glossaryDocument" Target="glossary/document.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control" Target="activeX/activeX2.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5.xml"/><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5.wmf"/><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7.wmf"/><Relationship Id="rId10" Type="http://schemas.openxmlformats.org/officeDocument/2006/relationships/footnotes" Target="footnotes.xml"/><Relationship Id="rId19" Type="http://schemas.openxmlformats.org/officeDocument/2006/relationships/control" Target="activeX/activeX4.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hyperlink" Target="mailto:fljuniorsreports@gfwcflorida.org"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95"/>
    <w:rsid w:val="000818C4"/>
    <w:rsid w:val="000E6095"/>
    <w:rsid w:val="00421478"/>
    <w:rsid w:val="00754E68"/>
    <w:rsid w:val="00885561"/>
    <w:rsid w:val="009375DA"/>
    <w:rsid w:val="00A70A40"/>
    <w:rsid w:val="00C331D8"/>
    <w:rsid w:val="00EB7B0B"/>
    <w:rsid w:val="00F4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9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0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A46066E5-A157-4B44-830A-53A50EF38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3</Pages>
  <Words>219</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2020-03-19T18:25:00Z</dcterms:created>
  <dcterms:modified xsi:type="dcterms:W3CDTF">2020-03-19T18:25:00Z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