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2500" w:type="pct"/>
        <w:tblLook w:val="0620" w:firstRow="1" w:lastRow="0" w:firstColumn="0" w:lastColumn="0" w:noHBand="1" w:noVBand="1"/>
      </w:tblPr>
      <w:tblGrid>
        <w:gridCol w:w="5040"/>
      </w:tblGrid>
      <w:tr w:rsidR="005D78D5" w:rsidTr="005D7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5D78D5" w:rsidRDefault="00DF1777" w:rsidP="00856C35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002B45" wp14:editId="5A88BDC6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-152400</wp:posOffset>
                      </wp:positionV>
                      <wp:extent cx="3360420" cy="128016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0420" cy="1280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78D5" w:rsidRDefault="005D78D5"/>
                                <w:tbl>
                                  <w:tblPr>
                                    <w:tblStyle w:val="GridTableLight"/>
                                    <w:tblW w:w="5000" w:type="pct"/>
                                    <w:tblLook w:val="0620" w:firstRow="1" w:lastRow="0" w:firstColumn="0" w:lastColumn="0" w:noHBand="1" w:noVBand="1"/>
                                  </w:tblPr>
                                  <w:tblGrid>
                                    <w:gridCol w:w="5009"/>
                                  </w:tblGrid>
                                  <w:tr w:rsidR="005D78D5" w:rsidTr="00E1444E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tcW w:w="5040" w:type="dxa"/>
                                      </w:tcPr>
                                      <w:p w:rsidR="005D78D5" w:rsidRDefault="007E2F62" w:rsidP="00A61373">
                                        <w:pPr>
                                          <w:pStyle w:val="CompanyName"/>
                                          <w:jc w:val="center"/>
                                        </w:pPr>
                                        <w:r>
                                          <w:rPr>
                                            <w:rFonts w:ascii="Bookman Old Style" w:hAnsi="Bookman Old Style"/>
                                            <w:color w:val="FF0000"/>
                                          </w:rPr>
                                          <w:t>GFWC Florida</w:t>
                                        </w:r>
                                        <w:r w:rsidR="005D78D5" w:rsidRPr="007E2F62">
                                          <w:rPr>
                                            <w:color w:val="auto"/>
                                          </w:rPr>
                                          <w:t xml:space="preserve"> </w:t>
                                        </w:r>
                                        <w:r w:rsidR="00DF1777">
                                          <w:rPr>
                                            <w:color w:val="auto"/>
                                          </w:rPr>
                                          <w:br/>
                                          <w:t xml:space="preserve">Jennie June Croly </w:t>
                                        </w:r>
                                        <w:r w:rsidR="00194D38">
                                          <w:rPr>
                                            <w:color w:val="auto"/>
                                          </w:rPr>
                                          <w:br/>
                                          <w:t xml:space="preserve">Education </w:t>
                                        </w:r>
                                        <w:r w:rsidR="00DF1777">
                                          <w:rPr>
                                            <w:color w:val="auto"/>
                                          </w:rPr>
                                          <w:t xml:space="preserve">Scholarship </w:t>
                                        </w:r>
                                        <w:r w:rsidR="00DF1777" w:rsidRPr="00194D38">
                                          <w:rPr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  <w:t>Application</w:t>
                                        </w:r>
                                      </w:p>
                                    </w:tc>
                                  </w:tr>
                                </w:tbl>
                                <w:p w:rsidR="005D78D5" w:rsidRDefault="005D78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6.4pt;margin-top:-12pt;width:264.6pt;height:10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" fillcolor="white [3201]" stroked="f" strokeweight=".5pt">
                      <v:textbox>
                        <w:txbxContent>
                          <w:p w:rsidR="005D78D5" w:rsidRDefault="005D78D5"/>
                          <w:tbl>
                            <w:tblPr>
                              <w:tblStyle w:val="GridTableLight"/>
                              <w:tblW w:w="5000" w:type="pct"/>
                              <w:tblLook w:val="0620" w:firstRow="1" w:lastRow="0" w:firstColumn="0" w:lastColumn="0" w:noHBand="1" w:noVBand="1"/>
                            </w:tblPr>
                            <w:tblGrid>
                              <w:gridCol w:w="5009"/>
                            </w:tblGrid>
                            <w:tr w:rsidR="005D78D5" w:rsidTr="00E1444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5040" w:type="dxa"/>
                                </w:tcPr>
                                <w:p w:rsidR="005D78D5" w:rsidRDefault="007E2F62" w:rsidP="00A61373">
                                  <w:pPr>
                                    <w:pStyle w:val="CompanyName"/>
                                    <w:jc w:val="center"/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FF0000"/>
                                    </w:rPr>
                                    <w:t>GFWC Florida</w:t>
                                  </w:r>
                                  <w:r w:rsidR="005D78D5" w:rsidRPr="007E2F62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="00DF1777">
                                    <w:rPr>
                                      <w:color w:val="auto"/>
                                    </w:rPr>
                                    <w:br/>
                                    <w:t xml:space="preserve">Jennie June Croly </w:t>
                                  </w:r>
                                  <w:r w:rsidR="00194D38">
                                    <w:rPr>
                                      <w:color w:val="auto"/>
                                    </w:rPr>
                                    <w:br/>
                                    <w:t xml:space="preserve">Education </w:t>
                                  </w:r>
                                  <w:r w:rsidR="00DF1777">
                                    <w:rPr>
                                      <w:color w:val="auto"/>
                                    </w:rPr>
                                    <w:t xml:space="preserve">Scholarship </w:t>
                                  </w:r>
                                  <w:r w:rsidR="00DF1777" w:rsidRPr="00194D38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Application</w:t>
                                  </w:r>
                                </w:p>
                              </w:tc>
                            </w:tr>
                          </w:tbl>
                          <w:p w:rsidR="005D78D5" w:rsidRDefault="005D78D5"/>
                        </w:txbxContent>
                      </v:textbox>
                    </v:shape>
                  </w:pict>
                </mc:Fallback>
              </mc:AlternateContent>
            </w:r>
            <w:r w:rsidR="005D78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0FE68F" wp14:editId="120CB81F">
                      <wp:simplePos x="0" y="0"/>
                      <wp:positionH relativeFrom="column">
                        <wp:posOffset>5173980</wp:posOffset>
                      </wp:positionH>
                      <wp:positionV relativeFrom="paragraph">
                        <wp:posOffset>0</wp:posOffset>
                      </wp:positionV>
                      <wp:extent cx="1363980" cy="1127760"/>
                      <wp:effectExtent l="0" t="0" r="762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3980" cy="1127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78D5" w:rsidRDefault="005D78D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104FB75" wp14:editId="472FA7D2">
                                        <wp:extent cx="1095706" cy="1082040"/>
                                        <wp:effectExtent l="0" t="0" r="9525" b="381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FWC Florida logo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91701" cy="1078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407.4pt;margin-top:0;width:107.4pt;height:88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" fillcolor="white [3201]" stroked="f" strokeweight=".5pt">
                      <v:textbox>
                        <w:txbxContent>
                          <w:p w:rsidR="005D78D5" w:rsidRDefault="005D78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04FB75" wp14:editId="472FA7D2">
                                  <wp:extent cx="1095706" cy="1082040"/>
                                  <wp:effectExtent l="0" t="0" r="9525" b="381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FWC Florida logo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1701" cy="1078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78D5">
              <w:rPr>
                <w:noProof/>
              </w:rPr>
              <w:drawing>
                <wp:inline distT="0" distB="0" distL="0" distR="0" wp14:anchorId="6486332B" wp14:editId="0B65E785">
                  <wp:extent cx="1028700" cy="10287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FWC logo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78D5" w:rsidRDefault="005D78D5" w:rsidP="00856C35"/>
        </w:tc>
      </w:tr>
    </w:tbl>
    <w:p w:rsidR="00DF1777" w:rsidRPr="00DF1777" w:rsidRDefault="00DF1777" w:rsidP="00DF1777">
      <w:pPr>
        <w:widowControl w:val="0"/>
        <w:rPr>
          <w:rFonts w:ascii="Arial" w:hAnsi="Arial" w:cs="Arial"/>
          <w:sz w:val="22"/>
          <w:szCs w:val="22"/>
        </w:rPr>
      </w:pPr>
      <w:r w:rsidRPr="0094044B">
        <w:rPr>
          <w:rFonts w:ascii="Arial" w:hAnsi="Arial" w:cs="Arial"/>
          <w:sz w:val="22"/>
          <w:szCs w:val="22"/>
        </w:rPr>
        <w:t xml:space="preserve">The Jennie June Croly Scholarship was established </w:t>
      </w:r>
      <w:r>
        <w:rPr>
          <w:rFonts w:ascii="Arial" w:hAnsi="Arial" w:cs="Arial"/>
          <w:sz w:val="22"/>
          <w:szCs w:val="22"/>
        </w:rPr>
        <w:t>during</w:t>
      </w:r>
      <w:r w:rsidRPr="0094044B">
        <w:rPr>
          <w:rFonts w:ascii="Arial" w:hAnsi="Arial" w:cs="Arial"/>
          <w:sz w:val="22"/>
          <w:szCs w:val="22"/>
        </w:rPr>
        <w:t xml:space="preserve"> the 1990-1992 Administration. </w:t>
      </w:r>
      <w:r>
        <w:rPr>
          <w:rFonts w:ascii="Arial" w:hAnsi="Arial" w:cs="Arial"/>
          <w:sz w:val="22"/>
          <w:szCs w:val="22"/>
        </w:rPr>
        <w:t>The scholarship</w:t>
      </w:r>
      <w:r w:rsidRPr="0094044B">
        <w:rPr>
          <w:rFonts w:ascii="Arial" w:hAnsi="Arial" w:cs="Arial"/>
          <w:sz w:val="22"/>
          <w:szCs w:val="22"/>
        </w:rPr>
        <w:t xml:space="preserve"> was named in honor of the founder of the General Federation of Women’s Clubs, Jane Cunningham Croly, who wrote under the name of Jennie June. It is given to a </w:t>
      </w:r>
      <w:proofErr w:type="gramStart"/>
      <w:r w:rsidRPr="0094044B">
        <w:rPr>
          <w:rFonts w:ascii="Arial" w:hAnsi="Arial" w:cs="Arial"/>
          <w:sz w:val="22"/>
          <w:szCs w:val="22"/>
        </w:rPr>
        <w:t>Junior</w:t>
      </w:r>
      <w:proofErr w:type="gramEnd"/>
      <w:r w:rsidRPr="0094044B">
        <w:rPr>
          <w:rFonts w:ascii="Arial" w:hAnsi="Arial" w:cs="Arial"/>
          <w:sz w:val="22"/>
          <w:szCs w:val="22"/>
        </w:rPr>
        <w:t xml:space="preserve"> member to assist in her educational financial needs.</w:t>
      </w:r>
      <w:r>
        <w:rPr>
          <w:rFonts w:ascii="Arial" w:hAnsi="Arial" w:cs="Arial"/>
          <w:sz w:val="22"/>
          <w:szCs w:val="22"/>
        </w:rPr>
        <w:t xml:space="preserve"> The award is judged by the GFWC Florida Junior Education Chairman and a member of the Junior Executive Committee.</w:t>
      </w:r>
    </w:p>
    <w:p w:rsidR="00DF1777" w:rsidRPr="00F1527E" w:rsidRDefault="00DF1777" w:rsidP="00DF1777">
      <w:pPr>
        <w:rPr>
          <w:rFonts w:ascii="Arial" w:hAnsi="Arial"/>
        </w:rPr>
      </w:pPr>
      <w:r w:rsidRPr="00F1527E">
        <w:rPr>
          <w:rFonts w:ascii="Arial" w:hAnsi="Arial"/>
        </w:rPr>
        <w:t xml:space="preserve">CLUB NAME: </w:t>
      </w:r>
      <w:r w:rsidRPr="00F1527E">
        <w:rPr>
          <w:rFonts w:ascii="Arial" w:hAnsi="Arial"/>
          <w:color w:val="000000"/>
          <w:kern w:val="28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270.6pt;height:18.6pt" o:ole="">
            <v:imagedata r:id="rId15" o:title=""/>
          </v:shape>
          <w:control r:id="rId16" w:name="TextBox1" w:shapeid="_x0000_i1043"/>
        </w:object>
      </w:r>
      <w:r w:rsidRPr="00F1527E">
        <w:rPr>
          <w:rFonts w:ascii="Arial" w:hAnsi="Arial"/>
        </w:rPr>
        <w:t xml:space="preserve">  DISTRICT: </w:t>
      </w:r>
      <w:r w:rsidRPr="00F1527E">
        <w:rPr>
          <w:rFonts w:ascii="Arial" w:hAnsi="Arial"/>
          <w:color w:val="000000"/>
          <w:kern w:val="28"/>
          <w:sz w:val="20"/>
          <w:szCs w:val="20"/>
        </w:rPr>
        <w:object w:dxaOrig="225" w:dyaOrig="225">
          <v:shape id="_x0000_i1045" type="#_x0000_t75" style="width:55.2pt;height:18.6pt" o:ole="">
            <v:imagedata r:id="rId17" o:title=""/>
          </v:shape>
          <w:control r:id="rId18" w:name="TextBox2" w:shapeid="_x0000_i1045"/>
        </w:object>
      </w:r>
    </w:p>
    <w:p w:rsidR="00DF1777" w:rsidRPr="00F1527E" w:rsidRDefault="00DF1777" w:rsidP="00DF1777">
      <w:pPr>
        <w:rPr>
          <w:rFonts w:ascii="Arial" w:hAnsi="Arial"/>
          <w:sz w:val="16"/>
          <w:szCs w:val="16"/>
        </w:rPr>
      </w:pPr>
    </w:p>
    <w:p w:rsidR="00DF1777" w:rsidRPr="00F1527E" w:rsidRDefault="00DF1777" w:rsidP="00DF1777">
      <w:pPr>
        <w:widowControl w:val="0"/>
        <w:rPr>
          <w:rFonts w:ascii="Arial" w:hAnsi="Arial" w:cs="Arial"/>
        </w:rPr>
      </w:pPr>
      <w:r w:rsidRPr="00F1527E">
        <w:rPr>
          <w:rFonts w:ascii="Arial" w:hAnsi="Arial" w:cs="Arial"/>
        </w:rPr>
        <w:t xml:space="preserve">NAME: </w:t>
      </w:r>
      <w:r w:rsidRPr="00F1527E">
        <w:rPr>
          <w:rFonts w:ascii="Arial" w:hAnsi="Arial" w:cs="Arial"/>
          <w:color w:val="000000"/>
          <w:kern w:val="28"/>
          <w:sz w:val="20"/>
          <w:szCs w:val="20"/>
        </w:rPr>
        <w:object w:dxaOrig="225" w:dyaOrig="225">
          <v:shape id="_x0000_i1047" type="#_x0000_t75" style="width:283.8pt;height:18.6pt" o:ole="">
            <v:imagedata r:id="rId19" o:title=""/>
          </v:shape>
          <w:control r:id="rId20" w:name="TextBox6" w:shapeid="_x0000_i1047"/>
        </w:object>
      </w:r>
    </w:p>
    <w:p w:rsidR="00DF1777" w:rsidRPr="00F1527E" w:rsidRDefault="00DF1777" w:rsidP="00DF1777">
      <w:pPr>
        <w:widowControl w:val="0"/>
        <w:rPr>
          <w:rFonts w:ascii="Arial" w:hAnsi="Arial" w:cs="Arial"/>
          <w:sz w:val="16"/>
          <w:szCs w:val="16"/>
        </w:rPr>
      </w:pPr>
    </w:p>
    <w:p w:rsidR="00DF1777" w:rsidRPr="00F1527E" w:rsidRDefault="00DF1777" w:rsidP="00DF1777">
      <w:pPr>
        <w:widowControl w:val="0"/>
        <w:rPr>
          <w:rFonts w:ascii="Arial" w:hAnsi="Arial" w:cs="Arial"/>
        </w:rPr>
      </w:pPr>
      <w:r w:rsidRPr="00F1527E">
        <w:rPr>
          <w:rFonts w:ascii="Arial" w:hAnsi="Arial" w:cs="Arial"/>
        </w:rPr>
        <w:t xml:space="preserve">ADDRESS: </w:t>
      </w:r>
      <w:r w:rsidRPr="00F1527E">
        <w:rPr>
          <w:rFonts w:ascii="Arial" w:hAnsi="Arial" w:cs="Arial"/>
          <w:color w:val="000000"/>
          <w:kern w:val="28"/>
          <w:sz w:val="20"/>
          <w:szCs w:val="20"/>
        </w:rPr>
        <w:object w:dxaOrig="225" w:dyaOrig="225">
          <v:shape id="_x0000_i1049" type="#_x0000_t75" style="width:345pt;height:18.6pt" o:ole="">
            <v:imagedata r:id="rId21" o:title=""/>
          </v:shape>
          <w:control r:id="rId22" w:name="TextBox7" w:shapeid="_x0000_i1049"/>
        </w:object>
      </w:r>
    </w:p>
    <w:p w:rsidR="00DF1777" w:rsidRPr="00F1527E" w:rsidRDefault="00DF1777" w:rsidP="00DF1777">
      <w:pPr>
        <w:widowControl w:val="0"/>
        <w:rPr>
          <w:rFonts w:ascii="Arial" w:hAnsi="Arial" w:cs="Arial"/>
          <w:sz w:val="16"/>
          <w:szCs w:val="16"/>
        </w:rPr>
      </w:pPr>
    </w:p>
    <w:p w:rsidR="00DF1777" w:rsidRPr="00F1527E" w:rsidRDefault="00DF1777" w:rsidP="00DF1777">
      <w:pPr>
        <w:widowControl w:val="0"/>
        <w:rPr>
          <w:rFonts w:ascii="Arial" w:hAnsi="Arial" w:cs="Arial"/>
        </w:rPr>
      </w:pPr>
      <w:r w:rsidRPr="00F1527E">
        <w:rPr>
          <w:rFonts w:ascii="Arial" w:hAnsi="Arial" w:cs="Arial"/>
        </w:rPr>
        <w:t xml:space="preserve">PHONE: </w:t>
      </w:r>
      <w:r w:rsidRPr="00F1527E">
        <w:rPr>
          <w:rFonts w:ascii="Arial" w:hAnsi="Arial" w:cs="Arial"/>
          <w:color w:val="000000"/>
          <w:kern w:val="28"/>
          <w:sz w:val="20"/>
          <w:szCs w:val="20"/>
        </w:rPr>
        <w:object w:dxaOrig="225" w:dyaOrig="225">
          <v:shape id="_x0000_i1051" type="#_x0000_t75" style="width:147.6pt;height:18.6pt" o:ole="">
            <v:imagedata r:id="rId23" o:title=""/>
          </v:shape>
          <w:control r:id="rId24" w:name="TextBox4" w:shapeid="_x0000_i1051"/>
        </w:object>
      </w:r>
      <w:r w:rsidRPr="00F1527E">
        <w:rPr>
          <w:rFonts w:ascii="Arial" w:hAnsi="Arial" w:cs="Arial"/>
        </w:rPr>
        <w:t xml:space="preserve"> EMAIL: </w:t>
      </w:r>
      <w:r w:rsidRPr="00F1527E">
        <w:rPr>
          <w:rFonts w:ascii="Arial" w:hAnsi="Arial" w:cs="Arial"/>
          <w:color w:val="000000"/>
          <w:kern w:val="28"/>
          <w:sz w:val="20"/>
          <w:szCs w:val="20"/>
        </w:rPr>
        <w:object w:dxaOrig="225" w:dyaOrig="225">
          <v:shape id="_x0000_i1053" type="#_x0000_t75" style="width:205.2pt;height:18.6pt" o:ole="">
            <v:imagedata r:id="rId25" o:title=""/>
          </v:shape>
          <w:control r:id="rId26" w:name="TextBox5" w:shapeid="_x0000_i1053"/>
        </w:object>
      </w:r>
    </w:p>
    <w:p w:rsidR="00DF1777" w:rsidRPr="00F1527E" w:rsidRDefault="00DF1777" w:rsidP="00DF1777">
      <w:pPr>
        <w:widowControl w:val="0"/>
        <w:rPr>
          <w:rFonts w:ascii="Arial" w:hAnsi="Arial" w:cs="Arial"/>
          <w:sz w:val="16"/>
          <w:szCs w:val="16"/>
        </w:rPr>
      </w:pPr>
    </w:p>
    <w:p w:rsidR="00DF1777" w:rsidRPr="00F1527E" w:rsidRDefault="00DF1777" w:rsidP="00DF1777">
      <w:pPr>
        <w:widowControl w:val="0"/>
        <w:rPr>
          <w:rFonts w:ascii="Arial" w:hAnsi="Arial" w:cs="Arial"/>
        </w:rPr>
      </w:pPr>
      <w:r w:rsidRPr="00F1527E">
        <w:rPr>
          <w:rFonts w:ascii="Arial" w:hAnsi="Arial" w:cs="Arial"/>
        </w:rPr>
        <w:t xml:space="preserve">COLLEGE/SCHOOL ATTENDING: </w:t>
      </w:r>
      <w:r w:rsidRPr="00F1527E">
        <w:rPr>
          <w:rFonts w:ascii="Arial" w:hAnsi="Arial" w:cs="Arial"/>
          <w:color w:val="000000"/>
          <w:kern w:val="28"/>
          <w:sz w:val="20"/>
          <w:szCs w:val="20"/>
        </w:rPr>
        <w:object w:dxaOrig="225" w:dyaOrig="225">
          <v:shape id="_x0000_i1055" type="#_x0000_t75" style="width:259.8pt;height:18.6pt" o:ole="">
            <v:imagedata r:id="rId27" o:title=""/>
          </v:shape>
          <w:control r:id="rId28" w:name="TextBox3" w:shapeid="_x0000_i1055"/>
        </w:object>
      </w:r>
    </w:p>
    <w:p w:rsidR="00DF1777" w:rsidRPr="00F1527E" w:rsidRDefault="00DF1777" w:rsidP="00DF1777">
      <w:pPr>
        <w:widowControl w:val="0"/>
        <w:rPr>
          <w:rFonts w:ascii="Arial" w:hAnsi="Arial" w:cs="Arial"/>
          <w:sz w:val="16"/>
          <w:szCs w:val="16"/>
        </w:rPr>
      </w:pPr>
    </w:p>
    <w:p w:rsidR="00DF1777" w:rsidRPr="00F1527E" w:rsidRDefault="00DF1777" w:rsidP="00DF1777">
      <w:pPr>
        <w:widowControl w:val="0"/>
        <w:rPr>
          <w:rFonts w:ascii="Arial" w:hAnsi="Arial" w:cs="Arial"/>
          <w:sz w:val="16"/>
          <w:szCs w:val="16"/>
        </w:rPr>
      </w:pPr>
      <w:r w:rsidRPr="00F1527E">
        <w:rPr>
          <w:rFonts w:ascii="Arial" w:hAnsi="Arial" w:cs="Arial"/>
        </w:rPr>
        <w:t>CURRENT GPA, IF APPLICABLE:</w:t>
      </w:r>
      <w:r w:rsidRPr="00F1527E">
        <w:rPr>
          <w:rFonts w:ascii="Arial" w:hAnsi="Arial" w:cs="Arial"/>
          <w:color w:val="000000"/>
          <w:kern w:val="28"/>
          <w:sz w:val="20"/>
          <w:szCs w:val="20"/>
        </w:rPr>
        <w:object w:dxaOrig="225" w:dyaOrig="225">
          <v:shape id="_x0000_i1057" type="#_x0000_t75" style="width:61.8pt;height:18.6pt" o:ole="">
            <v:imagedata r:id="rId29" o:title=""/>
          </v:shape>
          <w:control r:id="rId30" w:name="TextBox8" w:shapeid="_x0000_i1057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:rsidR="00DF1777" w:rsidRPr="00F1527E" w:rsidRDefault="00DF1777" w:rsidP="00DF1777">
      <w:pPr>
        <w:widowControl w:val="0"/>
        <w:rPr>
          <w:rFonts w:ascii="Arial" w:hAnsi="Arial" w:cs="Arial"/>
        </w:rPr>
      </w:pPr>
      <w:r w:rsidRPr="00F1527E">
        <w:rPr>
          <w:rFonts w:ascii="Arial" w:hAnsi="Arial" w:cs="Arial"/>
        </w:rPr>
        <w:t xml:space="preserve">COLLEGE MAJOR/PROGRAM: </w:t>
      </w:r>
      <w:r w:rsidRPr="00F1527E">
        <w:rPr>
          <w:rFonts w:ascii="Arial" w:hAnsi="Arial" w:cs="Arial"/>
          <w:color w:val="000000"/>
          <w:kern w:val="28"/>
          <w:sz w:val="20"/>
          <w:szCs w:val="20"/>
        </w:rPr>
        <w:object w:dxaOrig="225" w:dyaOrig="225">
          <v:shape id="_x0000_i1059" type="#_x0000_t75" style="width:185.4pt;height:18.6pt" o:ole="">
            <v:imagedata r:id="rId31" o:title=""/>
          </v:shape>
          <w:control r:id="rId32" w:name="TextBox9" w:shapeid="_x0000_i1059"/>
        </w:object>
      </w:r>
    </w:p>
    <w:p w:rsidR="00DF1777" w:rsidRDefault="00DF1777" w:rsidP="00DF1777">
      <w:pPr>
        <w:widowControl w:val="0"/>
        <w:rPr>
          <w:rFonts w:ascii="Arial" w:hAnsi="Arial" w:cs="Arial"/>
          <w:sz w:val="22"/>
          <w:szCs w:val="22"/>
        </w:rPr>
      </w:pPr>
    </w:p>
    <w:p w:rsidR="00DF1777" w:rsidRDefault="00DF1777" w:rsidP="00DF1777">
      <w:pPr>
        <w:widowControl w:val="0"/>
        <w:rPr>
          <w:rFonts w:ascii="Arial" w:hAnsi="Arial" w:cs="Arial"/>
          <w:sz w:val="22"/>
          <w:szCs w:val="22"/>
        </w:rPr>
      </w:pPr>
    </w:p>
    <w:p w:rsidR="00DF1777" w:rsidRPr="002927A4" w:rsidRDefault="00DF1777" w:rsidP="00DF1777">
      <w:pPr>
        <w:widowControl w:val="0"/>
        <w:rPr>
          <w:rFonts w:ascii="Arial" w:hAnsi="Arial" w:cs="Arial"/>
          <w:b/>
          <w:bCs/>
        </w:rPr>
      </w:pPr>
      <w:r w:rsidRPr="002927A4">
        <w:rPr>
          <w:rFonts w:ascii="Arial" w:hAnsi="Arial" w:cs="Arial"/>
          <w:b/>
          <w:bCs/>
        </w:rPr>
        <w:t>APPLICATION INSTRUCTIONS:</w:t>
      </w:r>
    </w:p>
    <w:p w:rsidR="00DF1777" w:rsidRDefault="00DF1777" w:rsidP="00DF1777">
      <w:pPr>
        <w:pStyle w:val="ListParagraph"/>
        <w:widowControl w:val="0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4044B">
        <w:rPr>
          <w:rFonts w:ascii="Arial" w:hAnsi="Arial" w:cs="Arial"/>
          <w:sz w:val="22"/>
          <w:szCs w:val="22"/>
        </w:rPr>
        <w:t>Complete the above information</w:t>
      </w:r>
      <w:r>
        <w:rPr>
          <w:rFonts w:ascii="Arial" w:hAnsi="Arial" w:cs="Arial"/>
          <w:sz w:val="22"/>
          <w:szCs w:val="22"/>
        </w:rPr>
        <w:t>;</w:t>
      </w:r>
    </w:p>
    <w:p w:rsidR="00DF1777" w:rsidRPr="0094044B" w:rsidRDefault="00DF1777" w:rsidP="00DF1777">
      <w:pPr>
        <w:pStyle w:val="ListParagraph"/>
        <w:widowControl w:val="0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404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Page 2 of this application will be</w:t>
      </w:r>
      <w:r w:rsidRPr="0094044B">
        <w:rPr>
          <w:rFonts w:ascii="Arial" w:hAnsi="Arial" w:cs="Arial"/>
          <w:sz w:val="22"/>
          <w:szCs w:val="22"/>
        </w:rPr>
        <w:t xml:space="preserve"> an essay (1 page max) addressing “Why I want a degree</w:t>
      </w:r>
      <w:r>
        <w:rPr>
          <w:rFonts w:ascii="Arial" w:hAnsi="Arial" w:cs="Arial"/>
          <w:sz w:val="22"/>
          <w:szCs w:val="22"/>
        </w:rPr>
        <w:t xml:space="preserve"> or professional certification” (</w:t>
      </w:r>
      <w:proofErr w:type="spellStart"/>
      <w:r>
        <w:rPr>
          <w:rFonts w:ascii="Arial" w:hAnsi="Arial" w:cs="Arial"/>
          <w:sz w:val="22"/>
          <w:szCs w:val="22"/>
        </w:rPr>
        <w:t>ie</w:t>
      </w:r>
      <w:proofErr w:type="spellEnd"/>
      <w:r>
        <w:rPr>
          <w:rFonts w:ascii="Arial" w:hAnsi="Arial" w:cs="Arial"/>
          <w:sz w:val="22"/>
          <w:szCs w:val="22"/>
        </w:rPr>
        <w:t>. Hygienist, Beautician, other trade certifications).</w:t>
      </w:r>
      <w:r w:rsidRPr="0094044B">
        <w:rPr>
          <w:rFonts w:ascii="Arial" w:hAnsi="Arial" w:cs="Arial"/>
          <w:sz w:val="22"/>
          <w:szCs w:val="22"/>
        </w:rPr>
        <w:t xml:space="preserve">Express why you are pursuing </w:t>
      </w:r>
      <w:r>
        <w:rPr>
          <w:rFonts w:ascii="Arial" w:hAnsi="Arial" w:cs="Arial"/>
          <w:sz w:val="22"/>
          <w:szCs w:val="22"/>
        </w:rPr>
        <w:t>this</w:t>
      </w:r>
      <w:r w:rsidRPr="0094044B">
        <w:rPr>
          <w:rFonts w:ascii="Arial" w:hAnsi="Arial" w:cs="Arial"/>
          <w:sz w:val="22"/>
          <w:szCs w:val="22"/>
        </w:rPr>
        <w:t xml:space="preserve">, how </w:t>
      </w:r>
      <w:r>
        <w:rPr>
          <w:rFonts w:ascii="Arial" w:hAnsi="Arial" w:cs="Arial"/>
          <w:sz w:val="22"/>
          <w:szCs w:val="22"/>
        </w:rPr>
        <w:t>it</w:t>
      </w:r>
      <w:r w:rsidRPr="0094044B">
        <w:rPr>
          <w:rFonts w:ascii="Arial" w:hAnsi="Arial" w:cs="Arial"/>
          <w:sz w:val="22"/>
          <w:szCs w:val="22"/>
        </w:rPr>
        <w:t xml:space="preserve"> relates to your life, and what you have chosen for overall goals and objectives upon completi</w:t>
      </w:r>
      <w:r>
        <w:rPr>
          <w:rFonts w:ascii="Arial" w:hAnsi="Arial" w:cs="Arial"/>
          <w:sz w:val="22"/>
          <w:szCs w:val="22"/>
        </w:rPr>
        <w:t>on;</w:t>
      </w:r>
    </w:p>
    <w:p w:rsidR="00DF1777" w:rsidRPr="0094044B" w:rsidRDefault="00DF1777" w:rsidP="00DF1777">
      <w:pPr>
        <w:pStyle w:val="ListParagraph"/>
        <w:widowControl w:val="0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4044B">
        <w:rPr>
          <w:rFonts w:ascii="Arial" w:hAnsi="Arial" w:cs="Arial"/>
          <w:sz w:val="22"/>
          <w:szCs w:val="22"/>
        </w:rPr>
        <w:t xml:space="preserve">Page 3 of this </w:t>
      </w:r>
      <w:r>
        <w:rPr>
          <w:rFonts w:ascii="Arial" w:hAnsi="Arial" w:cs="Arial"/>
          <w:sz w:val="22"/>
          <w:szCs w:val="22"/>
        </w:rPr>
        <w:t>application</w:t>
      </w:r>
      <w:r w:rsidRPr="0094044B">
        <w:rPr>
          <w:rFonts w:ascii="Arial" w:hAnsi="Arial" w:cs="Arial"/>
          <w:sz w:val="22"/>
          <w:szCs w:val="22"/>
        </w:rPr>
        <w:t xml:space="preserve"> will be a resume and detailed listing of work history, club work, college activities, community involvement, and awards/honors you have received. </w:t>
      </w:r>
    </w:p>
    <w:p w:rsidR="00DF1777" w:rsidRPr="0094044B" w:rsidRDefault="00DF1777" w:rsidP="00DF1777">
      <w:pPr>
        <w:pStyle w:val="ListParagraph"/>
        <w:widowControl w:val="0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4044B">
        <w:rPr>
          <w:rFonts w:ascii="Arial" w:hAnsi="Arial" w:cs="Arial"/>
          <w:sz w:val="22"/>
          <w:szCs w:val="22"/>
        </w:rPr>
        <w:t>Page 4</w:t>
      </w:r>
      <w:r>
        <w:rPr>
          <w:rFonts w:ascii="Arial" w:hAnsi="Arial" w:cs="Arial"/>
          <w:sz w:val="22"/>
          <w:szCs w:val="22"/>
        </w:rPr>
        <w:t xml:space="preserve"> of this application will be</w:t>
      </w:r>
      <w:r w:rsidRPr="0094044B">
        <w:rPr>
          <w:rFonts w:ascii="Arial" w:hAnsi="Arial" w:cs="Arial"/>
          <w:sz w:val="22"/>
          <w:szCs w:val="22"/>
        </w:rPr>
        <w:t xml:space="preserve"> a letter of endorsement from your club</w:t>
      </w:r>
      <w:r>
        <w:rPr>
          <w:rFonts w:ascii="Arial" w:hAnsi="Arial" w:cs="Arial"/>
          <w:sz w:val="22"/>
          <w:szCs w:val="22"/>
        </w:rPr>
        <w:t>;</w:t>
      </w:r>
    </w:p>
    <w:p w:rsidR="00DF1777" w:rsidRPr="0094044B" w:rsidRDefault="00DF1777" w:rsidP="00DF1777">
      <w:pPr>
        <w:pStyle w:val="ListParagraph"/>
        <w:widowControl w:val="0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94044B">
        <w:rPr>
          <w:rFonts w:ascii="Arial" w:hAnsi="Arial" w:cs="Arial"/>
          <w:sz w:val="22"/>
          <w:szCs w:val="22"/>
        </w:rPr>
        <w:t>nclude a copy of your most rece</w:t>
      </w:r>
      <w:r>
        <w:rPr>
          <w:rFonts w:ascii="Arial" w:hAnsi="Arial" w:cs="Arial"/>
          <w:sz w:val="22"/>
          <w:szCs w:val="22"/>
        </w:rPr>
        <w:t>nt college/program transcript. If enrolling and/or beginning a new program include your letter of acceptance;</w:t>
      </w:r>
    </w:p>
    <w:p w:rsidR="00DF1777" w:rsidRDefault="00DF1777" w:rsidP="00DF1777">
      <w:pPr>
        <w:pStyle w:val="ListParagraph"/>
        <w:widowControl w:val="0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4044B"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2"/>
        </w:rPr>
        <w:t>application</w:t>
      </w:r>
      <w:r w:rsidRPr="0094044B">
        <w:rPr>
          <w:rFonts w:ascii="Arial" w:hAnsi="Arial" w:cs="Arial"/>
          <w:sz w:val="22"/>
          <w:szCs w:val="22"/>
        </w:rPr>
        <w:t xml:space="preserve"> and your transcript</w:t>
      </w:r>
      <w:r>
        <w:rPr>
          <w:rFonts w:ascii="Arial" w:hAnsi="Arial" w:cs="Arial"/>
          <w:sz w:val="22"/>
          <w:szCs w:val="22"/>
        </w:rPr>
        <w:t xml:space="preserve">/acceptance letter must be e-mailed by February 1st to the e-mail addresses </w:t>
      </w:r>
      <w:r w:rsidRPr="0094044B">
        <w:rPr>
          <w:rFonts w:ascii="Arial" w:hAnsi="Arial" w:cs="Arial"/>
          <w:sz w:val="22"/>
          <w:szCs w:val="22"/>
        </w:rPr>
        <w:t>below.</w:t>
      </w:r>
    </w:p>
    <w:p w:rsidR="00DF1777" w:rsidRPr="0094044B" w:rsidRDefault="00DF1777" w:rsidP="00DF1777">
      <w:pPr>
        <w:pStyle w:val="ListParagraph"/>
        <w:widowControl w:val="0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select SAVE AS and add the applicant name to the title of this document before submitting.</w:t>
      </w:r>
    </w:p>
    <w:p w:rsidR="00DF1777" w:rsidRPr="0094044B" w:rsidRDefault="00DF1777" w:rsidP="00DF1777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DF1777" w:rsidRPr="0094044B" w:rsidRDefault="00DF1777" w:rsidP="00DF1777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2927A4">
        <w:rPr>
          <w:rFonts w:ascii="Arial" w:hAnsi="Arial" w:cs="Arial"/>
          <w:b/>
          <w:bCs/>
        </w:rPr>
        <w:t>ELIGIBILITY REQUIREMENTS:</w:t>
      </w:r>
    </w:p>
    <w:p w:rsidR="00DF1777" w:rsidRDefault="00DF1777" w:rsidP="00DF1777">
      <w:pPr>
        <w:pStyle w:val="ListParagraph"/>
        <w:widowControl w:val="0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Currently enrolled in college or have been accepted to a professional certification program and be able to show proof of enrollment by September 30</w:t>
      </w:r>
      <w:r w:rsidRPr="00FC026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of award year;</w:t>
      </w:r>
    </w:p>
    <w:p w:rsidR="00DF1777" w:rsidRPr="0094044B" w:rsidRDefault="00DF1777" w:rsidP="00DF1777">
      <w:pPr>
        <w:pStyle w:val="ListParagraph"/>
        <w:widowControl w:val="0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94044B">
        <w:rPr>
          <w:rFonts w:ascii="Arial" w:hAnsi="Arial" w:cs="Arial"/>
          <w:sz w:val="22"/>
          <w:szCs w:val="22"/>
        </w:rPr>
        <w:t>Be a GFWC Florida Junior member in good standing</w:t>
      </w:r>
      <w:r>
        <w:rPr>
          <w:rFonts w:ascii="Arial" w:hAnsi="Arial" w:cs="Arial"/>
          <w:sz w:val="22"/>
          <w:szCs w:val="22"/>
        </w:rPr>
        <w:t>;</w:t>
      </w:r>
    </w:p>
    <w:p w:rsidR="00DF1777" w:rsidRDefault="00DF1777" w:rsidP="00DF1777">
      <w:pPr>
        <w:pStyle w:val="ListParagraph"/>
        <w:widowControl w:val="0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94044B">
        <w:rPr>
          <w:rFonts w:ascii="Arial" w:hAnsi="Arial" w:cs="Arial"/>
          <w:sz w:val="22"/>
          <w:szCs w:val="22"/>
        </w:rPr>
        <w:t>Be involved in community service through Junior work</w:t>
      </w:r>
      <w:r>
        <w:rPr>
          <w:rFonts w:ascii="Arial" w:hAnsi="Arial" w:cs="Arial"/>
          <w:sz w:val="22"/>
          <w:szCs w:val="22"/>
        </w:rPr>
        <w:t>;</w:t>
      </w:r>
    </w:p>
    <w:p w:rsidR="00DF1777" w:rsidRPr="00DF1777" w:rsidRDefault="00DF1777" w:rsidP="00DF1777">
      <w:pPr>
        <w:pStyle w:val="ListParagraph"/>
        <w:widowControl w:val="0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the application according to the instructions.</w:t>
      </w:r>
      <w:r>
        <w:rPr>
          <w:rFonts w:ascii="Arial" w:hAnsi="Arial" w:cs="Arial"/>
          <w:sz w:val="22"/>
          <w:szCs w:val="22"/>
        </w:rPr>
        <w:br/>
      </w:r>
      <w:r w:rsidRPr="00DF177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DF1777">
        <w:rPr>
          <w:rFonts w:ascii="Arial" w:hAnsi="Arial" w:cs="Arial"/>
          <w:b/>
          <w:sz w:val="24"/>
          <w:szCs w:val="24"/>
        </w:rPr>
        <w:t>E-mail Nomination by February 1</w:t>
      </w:r>
      <w:r w:rsidRPr="00DF1777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DF1777">
        <w:rPr>
          <w:rFonts w:ascii="Arial" w:hAnsi="Arial" w:cs="Arial"/>
          <w:b/>
          <w:sz w:val="24"/>
          <w:szCs w:val="24"/>
        </w:rPr>
        <w:t xml:space="preserve"> to </w:t>
      </w:r>
      <w:hyperlink r:id="rId33" w:history="1">
        <w:r w:rsidRPr="00DF1777">
          <w:rPr>
            <w:rStyle w:val="Hyperlink"/>
            <w:rFonts w:ascii="Arial" w:hAnsi="Arial" w:cs="Arial"/>
            <w:sz w:val="24"/>
          </w:rPr>
          <w:t>fljuniorsreports@gfwcflorida.org</w:t>
        </w:r>
      </w:hyperlink>
      <w:r>
        <w:rPr>
          <w:rFonts w:ascii="Arial" w:hAnsi="Arial" w:cs="Arial"/>
          <w:sz w:val="24"/>
        </w:rPr>
        <w:br/>
      </w:r>
    </w:p>
    <w:p w:rsidR="00DF1777" w:rsidRDefault="00DF1777" w:rsidP="00DF1777">
      <w:pPr>
        <w:widowControl w:val="0"/>
        <w:jc w:val="center"/>
        <w:rPr>
          <w:rFonts w:ascii="Arial" w:hAnsi="Arial" w:cs="Arial"/>
          <w:b/>
        </w:rPr>
      </w:pPr>
      <w:r w:rsidRPr="00A72FE0">
        <w:rPr>
          <w:rFonts w:ascii="Arial" w:hAnsi="Arial" w:cs="Arial"/>
          <w:b/>
          <w:noProof/>
          <w:color w:val="0000FF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69B034" wp14:editId="7B99753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53175" cy="8877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887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777" w:rsidRPr="00A72FE0" w:rsidRDefault="00DF1777" w:rsidP="00DF177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A72FE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Essay: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500.25pt;height:699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">
                <v:textbox>
                  <w:txbxContent>
                    <w:p w:rsidR="00DF1777" w:rsidRPr="00A72FE0" w:rsidRDefault="00DF1777" w:rsidP="00DF1777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A72FE0">
                        <w:rPr>
                          <w:rFonts w:ascii="Arial" w:hAnsi="Arial" w:cs="Arial"/>
                          <w:b/>
                          <w:sz w:val="24"/>
                        </w:rPr>
                        <w:t>Essay:</w:t>
                      </w:r>
                    </w:p>
                  </w:txbxContent>
                </v:textbox>
              </v:shape>
            </w:pict>
          </mc:Fallback>
        </mc:AlternateContent>
      </w:r>
    </w:p>
    <w:p w:rsidR="00DF1777" w:rsidRDefault="00DF1777" w:rsidP="00DF1777">
      <w:pPr>
        <w:widowControl w:val="0"/>
        <w:jc w:val="center"/>
        <w:rPr>
          <w:rFonts w:ascii="Arial" w:hAnsi="Arial" w:cs="Arial"/>
          <w:b/>
        </w:rPr>
      </w:pPr>
    </w:p>
    <w:p w:rsidR="00DF1777" w:rsidRDefault="00DF1777" w:rsidP="00DF1777">
      <w:pPr>
        <w:widowControl w:val="0"/>
        <w:jc w:val="center"/>
        <w:rPr>
          <w:rFonts w:ascii="Arial" w:hAnsi="Arial" w:cs="Arial"/>
          <w:b/>
          <w:color w:val="0000FF"/>
          <w:sz w:val="24"/>
          <w:u w:val="single"/>
        </w:rPr>
      </w:pPr>
    </w:p>
    <w:p w:rsidR="00DF1777" w:rsidRPr="00EB7223" w:rsidRDefault="00DF1777" w:rsidP="00DF1777">
      <w:pPr>
        <w:jc w:val="center"/>
        <w:rPr>
          <w:rFonts w:ascii="Arial" w:hAnsi="Arial" w:cs="Arial"/>
          <w:b/>
          <w:color w:val="0000FF"/>
          <w:sz w:val="24"/>
          <w:u w:val="single"/>
        </w:rPr>
      </w:pPr>
    </w:p>
    <w:p w:rsidR="00DF1777" w:rsidRDefault="00DF1777" w:rsidP="00DF1777">
      <w:r>
        <w:br w:type="page"/>
      </w:r>
    </w:p>
    <w:p w:rsidR="00DF1777" w:rsidRDefault="00DF1777" w:rsidP="00DF177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316B29" wp14:editId="5DE8B02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15075" cy="913447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913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777" w:rsidRPr="00A72FE0" w:rsidRDefault="00DF1777" w:rsidP="00DF1777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Resume: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0;margin-top:0;width:497.25pt;height:719.25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">
                <v:textbox>
                  <w:txbxContent>
                    <w:p w:rsidR="00DF1777" w:rsidRPr="00A72FE0" w:rsidRDefault="00DF1777" w:rsidP="00DF1777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Resume:</w:t>
                      </w:r>
                    </w:p>
                  </w:txbxContent>
                </v:textbox>
              </v:shape>
            </w:pict>
          </mc:Fallback>
        </mc:AlternateContent>
      </w:r>
    </w:p>
    <w:p w:rsidR="00DF1777" w:rsidRPr="00A72FE0" w:rsidRDefault="00DF1777" w:rsidP="00DF1777"/>
    <w:p w:rsidR="00DF1777" w:rsidRPr="00A72FE0" w:rsidRDefault="00DF1777" w:rsidP="00DF1777"/>
    <w:p w:rsidR="00DF1777" w:rsidRPr="00A72FE0" w:rsidRDefault="00DF1777" w:rsidP="00DF1777"/>
    <w:p w:rsidR="00DF1777" w:rsidRPr="00A72FE0" w:rsidRDefault="00DF1777" w:rsidP="00DF1777"/>
    <w:p w:rsidR="00DF1777" w:rsidRPr="00A72FE0" w:rsidRDefault="00DF1777" w:rsidP="00DF1777"/>
    <w:p w:rsidR="00DF1777" w:rsidRPr="00A72FE0" w:rsidRDefault="00DF1777" w:rsidP="00DF1777"/>
    <w:p w:rsidR="00DF1777" w:rsidRPr="00A72FE0" w:rsidRDefault="00DF1777" w:rsidP="00DF1777"/>
    <w:p w:rsidR="00DF1777" w:rsidRPr="00A72FE0" w:rsidRDefault="00DF1777" w:rsidP="00DF1777"/>
    <w:p w:rsidR="00DF1777" w:rsidRPr="00A72FE0" w:rsidRDefault="00DF1777" w:rsidP="00DF1777"/>
    <w:p w:rsidR="00DF1777" w:rsidRPr="00A72FE0" w:rsidRDefault="00DF1777" w:rsidP="00DF1777"/>
    <w:p w:rsidR="00DF1777" w:rsidRPr="00A72FE0" w:rsidRDefault="00DF1777" w:rsidP="00DF1777"/>
    <w:p w:rsidR="00DF1777" w:rsidRPr="00A72FE0" w:rsidRDefault="00DF1777" w:rsidP="00DF1777"/>
    <w:p w:rsidR="00DF1777" w:rsidRPr="00A72FE0" w:rsidRDefault="00DF1777" w:rsidP="00DF1777"/>
    <w:p w:rsidR="00DF1777" w:rsidRPr="00A72FE0" w:rsidRDefault="00DF1777" w:rsidP="00DF1777"/>
    <w:p w:rsidR="00DF1777" w:rsidRPr="00A72FE0" w:rsidRDefault="00DF1777" w:rsidP="00DF1777"/>
    <w:p w:rsidR="00DF1777" w:rsidRPr="00A72FE0" w:rsidRDefault="00DF1777" w:rsidP="00DF1777"/>
    <w:p w:rsidR="00DF1777" w:rsidRPr="00A72FE0" w:rsidRDefault="00DF1777" w:rsidP="00DF1777"/>
    <w:p w:rsidR="00DF1777" w:rsidRPr="00A72FE0" w:rsidRDefault="00DF1777" w:rsidP="00DF1777"/>
    <w:p w:rsidR="00DF1777" w:rsidRPr="00A72FE0" w:rsidRDefault="00DF1777" w:rsidP="00DF1777"/>
    <w:p w:rsidR="00DF1777" w:rsidRPr="00A72FE0" w:rsidRDefault="00DF1777" w:rsidP="00DF1777"/>
    <w:p w:rsidR="00DF1777" w:rsidRPr="00A72FE0" w:rsidRDefault="00DF1777" w:rsidP="00DF1777"/>
    <w:p w:rsidR="00DF1777" w:rsidRPr="00A72FE0" w:rsidRDefault="00DF1777" w:rsidP="00DF1777"/>
    <w:p w:rsidR="00DF1777" w:rsidRPr="00A72FE0" w:rsidRDefault="00DF1777" w:rsidP="00DF1777"/>
    <w:p w:rsidR="00DF1777" w:rsidRPr="00A72FE0" w:rsidRDefault="00DF1777" w:rsidP="00DF1777"/>
    <w:p w:rsidR="00DF1777" w:rsidRPr="00A72FE0" w:rsidRDefault="00DF1777" w:rsidP="00DF1777"/>
    <w:p w:rsidR="00DF1777" w:rsidRPr="00A72FE0" w:rsidRDefault="00DF1777" w:rsidP="00DF1777"/>
    <w:p w:rsidR="00DF1777" w:rsidRPr="00A72FE0" w:rsidRDefault="00DF1777" w:rsidP="00DF1777"/>
    <w:p w:rsidR="00DF1777" w:rsidRPr="00A72FE0" w:rsidRDefault="00DF1777" w:rsidP="00DF1777"/>
    <w:p w:rsidR="00DF1777" w:rsidRPr="00A72FE0" w:rsidRDefault="00DF1777" w:rsidP="00DF1777"/>
    <w:p w:rsidR="00DF1777" w:rsidRPr="00A72FE0" w:rsidRDefault="00DF1777" w:rsidP="00DF1777"/>
    <w:p w:rsidR="00DF1777" w:rsidRPr="00A72FE0" w:rsidRDefault="00DF1777" w:rsidP="00DF1777"/>
    <w:p w:rsidR="00DF1777" w:rsidRPr="00A72FE0" w:rsidRDefault="00DF1777" w:rsidP="00DF1777"/>
    <w:p w:rsidR="00DF1777" w:rsidRPr="00A72FE0" w:rsidRDefault="00DF1777" w:rsidP="00DF1777"/>
    <w:p w:rsidR="00DF1777" w:rsidRPr="00A72FE0" w:rsidRDefault="00DF1777" w:rsidP="00DF1777"/>
    <w:p w:rsidR="00DF1777" w:rsidRPr="00A72FE0" w:rsidRDefault="00DF1777" w:rsidP="00DF1777"/>
    <w:p w:rsidR="00DF1777" w:rsidRPr="00A72FE0" w:rsidRDefault="00DF1777" w:rsidP="00DF1777"/>
    <w:p w:rsidR="00DF1777" w:rsidRPr="00A72FE0" w:rsidRDefault="00DF1777" w:rsidP="00DF1777"/>
    <w:p w:rsidR="00DF1777" w:rsidRPr="00A72FE0" w:rsidRDefault="00DF1777" w:rsidP="00DF1777"/>
    <w:p w:rsidR="00DF1777" w:rsidRPr="00A72FE0" w:rsidRDefault="00DF1777" w:rsidP="00DF1777"/>
    <w:p w:rsidR="00DF1777" w:rsidRPr="00A72FE0" w:rsidRDefault="00DF1777" w:rsidP="00DF1777"/>
    <w:p w:rsidR="00DF1777" w:rsidRPr="00A72FE0" w:rsidRDefault="00DF1777" w:rsidP="00DF1777"/>
    <w:p w:rsidR="00DF1777" w:rsidRPr="00A72FE0" w:rsidRDefault="00DF1777" w:rsidP="00DF1777"/>
    <w:p w:rsidR="00DF1777" w:rsidRPr="00A72FE0" w:rsidRDefault="00DF1777" w:rsidP="00DF1777"/>
    <w:p w:rsidR="00DF1777" w:rsidRPr="00A72FE0" w:rsidRDefault="00DF1777" w:rsidP="00DF1777"/>
    <w:p w:rsidR="00DF1777" w:rsidRPr="00A72FE0" w:rsidRDefault="00DF1777" w:rsidP="00DF1777"/>
    <w:p w:rsidR="00DF1777" w:rsidRPr="00A72FE0" w:rsidRDefault="00DF1777" w:rsidP="00DF1777"/>
    <w:p w:rsidR="00DF1777" w:rsidRPr="00A72FE0" w:rsidRDefault="00DF1777" w:rsidP="00DF1777"/>
    <w:p w:rsidR="00DF1777" w:rsidRPr="00A72FE0" w:rsidRDefault="00DF1777" w:rsidP="00DF1777"/>
    <w:p w:rsidR="00DF1777" w:rsidRPr="00A72FE0" w:rsidRDefault="00DF1777" w:rsidP="00DF1777"/>
    <w:p w:rsidR="00DF1777" w:rsidRPr="00A72FE0" w:rsidRDefault="00DF1777" w:rsidP="00DF1777"/>
    <w:p w:rsidR="00DF1777" w:rsidRPr="00A72FE0" w:rsidRDefault="00DF1777" w:rsidP="00DF1777"/>
    <w:p w:rsidR="00DF1777" w:rsidRPr="00A72FE0" w:rsidRDefault="00DF1777" w:rsidP="00DF1777"/>
    <w:p w:rsidR="00DF1777" w:rsidRPr="00A72FE0" w:rsidRDefault="00DF1777" w:rsidP="00DF1777"/>
    <w:p w:rsidR="00DF1777" w:rsidRPr="00A72FE0" w:rsidRDefault="00DF1777" w:rsidP="00DF1777"/>
    <w:p w:rsidR="00DF1777" w:rsidRPr="00A72FE0" w:rsidRDefault="00DF1777" w:rsidP="00DF1777"/>
    <w:p w:rsidR="00DF1777" w:rsidRPr="00A72FE0" w:rsidRDefault="00DF1777" w:rsidP="00DF1777"/>
    <w:p w:rsidR="00DF1777" w:rsidRPr="00A72FE0" w:rsidRDefault="00DF1777" w:rsidP="00DF1777"/>
    <w:p w:rsidR="00DF1777" w:rsidRDefault="00DF1777" w:rsidP="00DF1777"/>
    <w:p w:rsidR="00DF1777" w:rsidRPr="00A72FE0" w:rsidRDefault="00DF1777" w:rsidP="00DF1777"/>
    <w:p w:rsidR="00DF1777" w:rsidRDefault="00DF1777" w:rsidP="00DF1777"/>
    <w:p w:rsidR="00DF1777" w:rsidRDefault="00DF1777" w:rsidP="00DF1777">
      <w:r>
        <w:br w:type="page"/>
      </w:r>
    </w:p>
    <w:p w:rsidR="00DF1777" w:rsidRPr="00A72FE0" w:rsidRDefault="00DF1777" w:rsidP="00DF177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3075BD" wp14:editId="6B21D0B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91300" cy="92202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922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777" w:rsidRPr="00A72FE0" w:rsidRDefault="00DF1777" w:rsidP="00DF1777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Letter of Endorsement: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519pt;height:726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">
                <v:textbox>
                  <w:txbxContent>
                    <w:p w:rsidR="00DF1777" w:rsidRPr="00A72FE0" w:rsidRDefault="00DF1777" w:rsidP="00DF1777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Letter of Endorsement: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D751D" w:rsidRDefault="000D751D" w:rsidP="00DF1777">
      <w:pPr>
        <w:rPr>
          <w:sz w:val="24"/>
        </w:rPr>
      </w:pPr>
    </w:p>
    <w:sectPr w:rsidR="000D751D" w:rsidSect="00856C35">
      <w:headerReference w:type="default" r:id="rId34"/>
      <w:footerReference w:type="default" r:id="rId3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1E2" w:rsidRDefault="00CD11E2" w:rsidP="00176E67">
      <w:r>
        <w:separator/>
      </w:r>
    </w:p>
  </w:endnote>
  <w:endnote w:type="continuationSeparator" w:id="0">
    <w:p w:rsidR="00CD11E2" w:rsidRDefault="00CD11E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453E36" w:rsidP="00453E36">
        <w:pPr>
          <w:pStyle w:val="Footer"/>
          <w:jc w:val="right"/>
        </w:pPr>
        <w:r>
          <w:t>Rev. 3/20</w:t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1E2" w:rsidRDefault="00CD11E2" w:rsidP="00176E67">
      <w:r>
        <w:separator/>
      </w:r>
    </w:p>
  </w:footnote>
  <w:footnote w:type="continuationSeparator" w:id="0">
    <w:p w:rsidR="00CD11E2" w:rsidRDefault="00CD11E2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62" w:rsidRDefault="007E2F62" w:rsidP="007E2F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407276"/>
    <w:multiLevelType w:val="hybridMultilevel"/>
    <w:tmpl w:val="436E6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B3A74"/>
    <w:multiLevelType w:val="hybridMultilevel"/>
    <w:tmpl w:val="BA9EC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46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D751D"/>
    <w:rsid w:val="000F1557"/>
    <w:rsid w:val="000F2DF4"/>
    <w:rsid w:val="000F6783"/>
    <w:rsid w:val="00120C95"/>
    <w:rsid w:val="0014663E"/>
    <w:rsid w:val="00176E67"/>
    <w:rsid w:val="00180664"/>
    <w:rsid w:val="001903F7"/>
    <w:rsid w:val="00191779"/>
    <w:rsid w:val="0019395E"/>
    <w:rsid w:val="00194D38"/>
    <w:rsid w:val="001A2C48"/>
    <w:rsid w:val="001D6B76"/>
    <w:rsid w:val="00211828"/>
    <w:rsid w:val="00214AF8"/>
    <w:rsid w:val="00231033"/>
    <w:rsid w:val="00250014"/>
    <w:rsid w:val="00275BB5"/>
    <w:rsid w:val="00286F6A"/>
    <w:rsid w:val="00291C8C"/>
    <w:rsid w:val="002A1ECE"/>
    <w:rsid w:val="002A2510"/>
    <w:rsid w:val="002A530A"/>
    <w:rsid w:val="002A6FA9"/>
    <w:rsid w:val="002B4D1D"/>
    <w:rsid w:val="002C10B1"/>
    <w:rsid w:val="002D222A"/>
    <w:rsid w:val="002F14B4"/>
    <w:rsid w:val="003076FD"/>
    <w:rsid w:val="00317005"/>
    <w:rsid w:val="00325A92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53E3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D17E1"/>
    <w:rsid w:val="005D78D5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B454E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6C46"/>
    <w:rsid w:val="007C71B8"/>
    <w:rsid w:val="007E2A15"/>
    <w:rsid w:val="007E2F62"/>
    <w:rsid w:val="007E56C4"/>
    <w:rsid w:val="007F3D5B"/>
    <w:rsid w:val="008061ED"/>
    <w:rsid w:val="008107D6"/>
    <w:rsid w:val="00841645"/>
    <w:rsid w:val="00852EC6"/>
    <w:rsid w:val="00856C35"/>
    <w:rsid w:val="00871876"/>
    <w:rsid w:val="008753A7"/>
    <w:rsid w:val="00876B57"/>
    <w:rsid w:val="0088782D"/>
    <w:rsid w:val="008B7081"/>
    <w:rsid w:val="008D7A67"/>
    <w:rsid w:val="008E3A9A"/>
    <w:rsid w:val="008F2F8A"/>
    <w:rsid w:val="008F5BCD"/>
    <w:rsid w:val="00902964"/>
    <w:rsid w:val="00920507"/>
    <w:rsid w:val="00933455"/>
    <w:rsid w:val="0094790F"/>
    <w:rsid w:val="00966B90"/>
    <w:rsid w:val="00967D6C"/>
    <w:rsid w:val="009737B7"/>
    <w:rsid w:val="009802C4"/>
    <w:rsid w:val="00985E0E"/>
    <w:rsid w:val="009976D9"/>
    <w:rsid w:val="00997A3E"/>
    <w:rsid w:val="009A12D5"/>
    <w:rsid w:val="009A4EA3"/>
    <w:rsid w:val="009A55DC"/>
    <w:rsid w:val="009C220D"/>
    <w:rsid w:val="00A165CA"/>
    <w:rsid w:val="00A211B2"/>
    <w:rsid w:val="00A2727E"/>
    <w:rsid w:val="00A35524"/>
    <w:rsid w:val="00A60C9E"/>
    <w:rsid w:val="00A61373"/>
    <w:rsid w:val="00A74788"/>
    <w:rsid w:val="00A74F99"/>
    <w:rsid w:val="00A82BA3"/>
    <w:rsid w:val="00A94ACC"/>
    <w:rsid w:val="00AA2EA7"/>
    <w:rsid w:val="00AE6FA4"/>
    <w:rsid w:val="00AF3856"/>
    <w:rsid w:val="00B03907"/>
    <w:rsid w:val="00B11811"/>
    <w:rsid w:val="00B311E1"/>
    <w:rsid w:val="00B4735C"/>
    <w:rsid w:val="00B579DF"/>
    <w:rsid w:val="00B90EC2"/>
    <w:rsid w:val="00B92ED7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2B0"/>
    <w:rsid w:val="00C92A3C"/>
    <w:rsid w:val="00C92FD6"/>
    <w:rsid w:val="00CB1564"/>
    <w:rsid w:val="00CD11E2"/>
    <w:rsid w:val="00CE5DC7"/>
    <w:rsid w:val="00CE6E3A"/>
    <w:rsid w:val="00CE7D54"/>
    <w:rsid w:val="00CF5C96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DF177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A530A"/>
    <w:rPr>
      <w:color w:val="808080"/>
    </w:rPr>
  </w:style>
  <w:style w:type="character" w:styleId="Hyperlink">
    <w:name w:val="Hyperlink"/>
    <w:uiPriority w:val="99"/>
    <w:unhideWhenUsed/>
    <w:rsid w:val="000D751D"/>
    <w:rPr>
      <w:color w:val="0000FF"/>
      <w:u w:val="single"/>
    </w:rPr>
  </w:style>
  <w:style w:type="paragraph" w:customStyle="1" w:styleId="Default">
    <w:name w:val="Default"/>
    <w:rsid w:val="000D75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1777"/>
    <w:pPr>
      <w:ind w:left="720"/>
      <w:contextualSpacing/>
    </w:pPr>
    <w:rPr>
      <w:rFonts w:ascii="Times New Roman" w:hAnsi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A530A"/>
    <w:rPr>
      <w:color w:val="808080"/>
    </w:rPr>
  </w:style>
  <w:style w:type="character" w:styleId="Hyperlink">
    <w:name w:val="Hyperlink"/>
    <w:uiPriority w:val="99"/>
    <w:unhideWhenUsed/>
    <w:rsid w:val="000D751D"/>
    <w:rPr>
      <w:color w:val="0000FF"/>
      <w:u w:val="single"/>
    </w:rPr>
  </w:style>
  <w:style w:type="paragraph" w:customStyle="1" w:styleId="Default">
    <w:name w:val="Default"/>
    <w:rsid w:val="000D75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1777"/>
    <w:pPr>
      <w:ind w:left="720"/>
      <w:contextualSpacing/>
    </w:pPr>
    <w:rPr>
      <w:rFonts w:ascii="Times New Roman" w:hAnsi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jpg"/><Relationship Id="rId18" Type="http://schemas.openxmlformats.org/officeDocument/2006/relationships/control" Target="activeX/activeX2.xml"/><Relationship Id="rId26" Type="http://schemas.openxmlformats.org/officeDocument/2006/relationships/control" Target="activeX/activeX6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34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hyperlink" Target="mailto:fljuniorsreports@gfwcflorida.org" TargetMode="External"/><Relationship Id="rId2" Type="http://schemas.openxmlformats.org/officeDocument/2006/relationships/customXml" Target="../customXml/item2.xml"/><Relationship Id="rId16" Type="http://schemas.openxmlformats.org/officeDocument/2006/relationships/control" Target="activeX/activeX1.xml"/><Relationship Id="rId20" Type="http://schemas.openxmlformats.org/officeDocument/2006/relationships/control" Target="activeX/activeX3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control" Target="activeX/activeX5.xml"/><Relationship Id="rId32" Type="http://schemas.openxmlformats.org/officeDocument/2006/relationships/control" Target="activeX/activeX9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7.xml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g"/><Relationship Id="rId22" Type="http://schemas.openxmlformats.org/officeDocument/2006/relationships/control" Target="activeX/activeX4.xml"/><Relationship Id="rId27" Type="http://schemas.openxmlformats.org/officeDocument/2006/relationships/image" Target="media/image9.wmf"/><Relationship Id="rId30" Type="http://schemas.openxmlformats.org/officeDocument/2006/relationships/control" Target="activeX/activeX8.xml"/><Relationship Id="rId3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AppData\Roaming\Microsoft\Templates\Employment_application_onlin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AEDF5D-0747-41CA-9BF4-C7ED2AC3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Employment_application_online</Template>
  <TotalTime>1</TotalTime>
  <Pages>4</Pages>
  <Words>308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Hewlett-Packard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Laura Connelly</dc:creator>
  <cp:lastModifiedBy>Laura Connelly</cp:lastModifiedBy>
  <cp:revision>4</cp:revision>
  <cp:lastPrinted>2002-05-23T18:14:00Z</cp:lastPrinted>
  <dcterms:created xsi:type="dcterms:W3CDTF">2020-03-19T18:38:00Z</dcterms:created>
  <dcterms:modified xsi:type="dcterms:W3CDTF">2020-03-19T18:40:00Z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