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Light"/>
        <w:tblW w:w="2500" w:type="pct"/>
        <w:tblLook w:val="0620" w:firstRow="1" w:lastRow="0" w:firstColumn="0" w:lastColumn="0" w:noHBand="1" w:noVBand="1"/>
      </w:tblPr>
      <w:tblGrid>
        <w:gridCol w:w="5040"/>
      </w:tblGrid>
      <w:tr w:rsidR="005D78D5" w:rsidTr="005D78D5">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442EE5" w:rsidP="00856C35">
            <w:r>
              <w:rPr>
                <w:noProof/>
              </w:rPr>
              <mc:AlternateContent>
                <mc:Choice Requires="wps">
                  <w:drawing>
                    <wp:anchor distT="0" distB="0" distL="114300" distR="114300" simplePos="0" relativeHeight="251663360" behindDoc="0" locked="0" layoutInCell="1" allowOverlap="1" wp14:anchorId="4E093009" wp14:editId="5184A535">
                      <wp:simplePos x="0" y="0"/>
                      <wp:positionH relativeFrom="column">
                        <wp:posOffset>1775460</wp:posOffset>
                      </wp:positionH>
                      <wp:positionV relativeFrom="paragraph">
                        <wp:posOffset>-38100</wp:posOffset>
                      </wp:positionV>
                      <wp:extent cx="2689860" cy="1120140"/>
                      <wp:effectExtent l="0" t="0" r="0" b="3810"/>
                      <wp:wrapNone/>
                      <wp:docPr id="2" name="Text Box 2"/>
                      <wp:cNvGraphicFramePr/>
                      <a:graphic xmlns:a="http://schemas.openxmlformats.org/drawingml/2006/main">
                        <a:graphicData uri="http://schemas.microsoft.com/office/word/2010/wordprocessingShape">
                          <wps:wsp>
                            <wps:cNvSpPr txBox="1"/>
                            <wps:spPr>
                              <a:xfrm>
                                <a:off x="0" y="0"/>
                                <a:ext cx="2689860" cy="11201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D5" w:rsidRDefault="005D78D5"/>
                                <w:tbl>
                                  <w:tblPr>
                                    <w:tblStyle w:val="GridTableLight"/>
                                    <w:tblW w:w="5000" w:type="pct"/>
                                    <w:tblLook w:val="0620" w:firstRow="1" w:lastRow="0" w:firstColumn="0" w:lastColumn="0" w:noHBand="1" w:noVBand="1"/>
                                  </w:tblPr>
                                  <w:tblGrid>
                                    <w:gridCol w:w="3953"/>
                                  </w:tblGrid>
                                  <w:tr w:rsidR="005D78D5" w:rsidTr="00E1444E">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7E2F62" w:rsidP="00A61373">
                                        <w:pPr>
                                          <w:pStyle w:val="CompanyName"/>
                                          <w:jc w:val="center"/>
                                        </w:pPr>
                                        <w:r>
                                          <w:rPr>
                                            <w:rFonts w:ascii="Bookman Old Style" w:hAnsi="Bookman Old Style"/>
                                            <w:color w:val="FF0000"/>
                                          </w:rPr>
                                          <w:t>GFWC Florida</w:t>
                                        </w:r>
                                        <w:r w:rsidR="005D78D5" w:rsidRPr="007E2F62">
                                          <w:rPr>
                                            <w:color w:val="auto"/>
                                          </w:rPr>
                                          <w:t xml:space="preserve"> </w:t>
                                        </w:r>
                                        <w:r w:rsidR="00A61373">
                                          <w:rPr>
                                            <w:color w:val="auto"/>
                                          </w:rPr>
                                          <w:br/>
                                        </w:r>
                                        <w:r w:rsidR="00442EE5">
                                          <w:rPr>
                                            <w:color w:val="auto"/>
                                          </w:rPr>
                                          <w:t xml:space="preserve">Charlotte </w:t>
                                        </w:r>
                                        <w:proofErr w:type="spellStart"/>
                                        <w:r w:rsidR="00442EE5">
                                          <w:rPr>
                                            <w:color w:val="auto"/>
                                          </w:rPr>
                                          <w:t>Meeds</w:t>
                                        </w:r>
                                        <w:proofErr w:type="spellEnd"/>
                                        <w:r w:rsidR="00442EE5">
                                          <w:rPr>
                                            <w:color w:val="auto"/>
                                          </w:rPr>
                                          <w:t xml:space="preserve"> Smith Volunteer Award</w:t>
                                        </w:r>
                                      </w:p>
                                    </w:tc>
                                  </w:tr>
                                </w:tbl>
                                <w:p w:rsidR="005D78D5" w:rsidRDefault="005D7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9.8pt;margin-top:-3pt;width:211.8pt;height:8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" fillcolor="white [3201]" stroked="f" strokeweight=".5pt">
                      <v:textbox>
                        <w:txbxContent>
                          <w:p w:rsidR="005D78D5" w:rsidRDefault="005D78D5"/>
                          <w:tbl>
                            <w:tblPr>
                              <w:tblStyle w:val="GridTableLight"/>
                              <w:tblW w:w="5000" w:type="pct"/>
                              <w:tblLook w:val="0620" w:firstRow="1" w:lastRow="0" w:firstColumn="0" w:lastColumn="0" w:noHBand="1" w:noVBand="1"/>
                            </w:tblPr>
                            <w:tblGrid>
                              <w:gridCol w:w="3953"/>
                            </w:tblGrid>
                            <w:tr w:rsidR="005D78D5" w:rsidTr="00E1444E">
                              <w:trPr>
                                <w:cnfStyle w:val="100000000000" w:firstRow="1" w:lastRow="0" w:firstColumn="0" w:lastColumn="0" w:oddVBand="0" w:evenVBand="0" w:oddHBand="0" w:evenHBand="0" w:firstRowFirstColumn="0" w:firstRowLastColumn="0" w:lastRowFirstColumn="0" w:lastRowLastColumn="0"/>
                              </w:trPr>
                              <w:tc>
                                <w:tcPr>
                                  <w:tcW w:w="5040" w:type="dxa"/>
                                </w:tcPr>
                                <w:p w:rsidR="005D78D5" w:rsidRDefault="007E2F62" w:rsidP="00A61373">
                                  <w:pPr>
                                    <w:pStyle w:val="CompanyName"/>
                                    <w:jc w:val="center"/>
                                  </w:pPr>
                                  <w:r>
                                    <w:rPr>
                                      <w:rFonts w:ascii="Bookman Old Style" w:hAnsi="Bookman Old Style"/>
                                      <w:color w:val="FF0000"/>
                                    </w:rPr>
                                    <w:t>GFWC Florida</w:t>
                                  </w:r>
                                  <w:r w:rsidR="005D78D5" w:rsidRPr="007E2F62">
                                    <w:rPr>
                                      <w:color w:val="auto"/>
                                    </w:rPr>
                                    <w:t xml:space="preserve"> </w:t>
                                  </w:r>
                                  <w:r w:rsidR="00A61373">
                                    <w:rPr>
                                      <w:color w:val="auto"/>
                                    </w:rPr>
                                    <w:br/>
                                  </w:r>
                                  <w:r w:rsidR="00442EE5">
                                    <w:rPr>
                                      <w:color w:val="auto"/>
                                    </w:rPr>
                                    <w:t xml:space="preserve">Charlotte </w:t>
                                  </w:r>
                                  <w:proofErr w:type="spellStart"/>
                                  <w:r w:rsidR="00442EE5">
                                    <w:rPr>
                                      <w:color w:val="auto"/>
                                    </w:rPr>
                                    <w:t>Meeds</w:t>
                                  </w:r>
                                  <w:proofErr w:type="spellEnd"/>
                                  <w:r w:rsidR="00442EE5">
                                    <w:rPr>
                                      <w:color w:val="auto"/>
                                    </w:rPr>
                                    <w:t xml:space="preserve"> Smith Volunteer Award</w:t>
                                  </w:r>
                                </w:p>
                              </w:tc>
                            </w:tr>
                          </w:tbl>
                          <w:p w:rsidR="005D78D5" w:rsidRDefault="005D78D5"/>
                        </w:txbxContent>
                      </v:textbox>
                    </v:shape>
                  </w:pict>
                </mc:Fallback>
              </mc:AlternateContent>
            </w:r>
            <w:r w:rsidR="005D78D5">
              <w:rPr>
                <w:noProof/>
              </w:rPr>
              <mc:AlternateContent>
                <mc:Choice Requires="wps">
                  <w:drawing>
                    <wp:anchor distT="0" distB="0" distL="114300" distR="114300" simplePos="0" relativeHeight="251664384" behindDoc="0" locked="0" layoutInCell="1" allowOverlap="1" wp14:anchorId="68C2B738" wp14:editId="10FBDECD">
                      <wp:simplePos x="0" y="0"/>
                      <wp:positionH relativeFrom="column">
                        <wp:posOffset>5173980</wp:posOffset>
                      </wp:positionH>
                      <wp:positionV relativeFrom="paragraph">
                        <wp:posOffset>0</wp:posOffset>
                      </wp:positionV>
                      <wp:extent cx="1363980" cy="11277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1363980" cy="1127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78D5" w:rsidRDefault="005D78D5">
                                  <w:r>
                                    <w:rPr>
                                      <w:noProof/>
                                    </w:rPr>
                                    <w:drawing>
                                      <wp:inline distT="0" distB="0" distL="0" distR="0" wp14:anchorId="43A72DB6" wp14:editId="7F918A09">
                                        <wp:extent cx="1095706" cy="10820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2">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7" type="#_x0000_t202" style="position:absolute;margin-left:407.4pt;margin-top:0;width:107.4pt;height:88.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" fillcolor="white [3201]" stroked="f" strokeweight=".5pt">
                      <v:textbox>
                        <w:txbxContent>
                          <w:p w:rsidR="005D78D5" w:rsidRDefault="005D78D5">
                            <w:r>
                              <w:rPr>
                                <w:noProof/>
                              </w:rPr>
                              <w:drawing>
                                <wp:inline distT="0" distB="0" distL="0" distR="0" wp14:anchorId="43A72DB6" wp14:editId="7F918A09">
                                  <wp:extent cx="1095706" cy="1082040"/>
                                  <wp:effectExtent l="0" t="0" r="952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Florida logo.jpg"/>
                                          <pic:cNvPicPr/>
                                        </pic:nvPicPr>
                                        <pic:blipFill>
                                          <a:blip r:embed="rId13">
                                            <a:extLst>
                                              <a:ext uri="{28A0092B-C50C-407E-A947-70E740481C1C}">
                                                <a14:useLocalDpi xmlns:a14="http://schemas.microsoft.com/office/drawing/2010/main" val="0"/>
                                              </a:ext>
                                            </a:extLst>
                                          </a:blip>
                                          <a:stretch>
                                            <a:fillRect/>
                                          </a:stretch>
                                        </pic:blipFill>
                                        <pic:spPr>
                                          <a:xfrm>
                                            <a:off x="0" y="0"/>
                                            <a:ext cx="1091701" cy="1078085"/>
                                          </a:xfrm>
                                          <a:prstGeom prst="rect">
                                            <a:avLst/>
                                          </a:prstGeom>
                                        </pic:spPr>
                                      </pic:pic>
                                    </a:graphicData>
                                  </a:graphic>
                                </wp:inline>
                              </w:drawing>
                            </w:r>
                          </w:p>
                        </w:txbxContent>
                      </v:textbox>
                    </v:shape>
                  </w:pict>
                </mc:Fallback>
              </mc:AlternateContent>
            </w:r>
            <w:r w:rsidR="005D78D5">
              <w:rPr>
                <w:noProof/>
              </w:rPr>
              <w:drawing>
                <wp:inline distT="0" distB="0" distL="0" distR="0" wp14:anchorId="299F10D3" wp14:editId="56554AE3">
                  <wp:extent cx="1028700" cy="1028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FWC logo.jpg"/>
                          <pic:cNvPicPr/>
                        </pic:nvPicPr>
                        <pic:blipFill>
                          <a:blip r:embed="rId14">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inline>
              </w:drawing>
            </w:r>
          </w:p>
          <w:p w:rsidR="005D78D5" w:rsidRDefault="00442EE5" w:rsidP="00856C35">
            <w:r>
              <w:rPr>
                <w:noProof/>
              </w:rPr>
              <mc:AlternateContent>
                <mc:Choice Requires="wps">
                  <w:drawing>
                    <wp:anchor distT="0" distB="0" distL="114300" distR="114300" simplePos="0" relativeHeight="251662336" behindDoc="0" locked="0" layoutInCell="1" allowOverlap="1" wp14:anchorId="33C675B7" wp14:editId="5F9EC9A4">
                      <wp:simplePos x="0" y="0"/>
                      <wp:positionH relativeFrom="column">
                        <wp:posOffset>1630680</wp:posOffset>
                      </wp:positionH>
                      <wp:positionV relativeFrom="paragraph">
                        <wp:posOffset>53340</wp:posOffset>
                      </wp:positionV>
                      <wp:extent cx="3154680" cy="281940"/>
                      <wp:effectExtent l="0" t="0" r="7620" b="3810"/>
                      <wp:wrapNone/>
                      <wp:docPr id="3" name="Text Box 3"/>
                      <wp:cNvGraphicFramePr/>
                      <a:graphic xmlns:a="http://schemas.openxmlformats.org/drawingml/2006/main">
                        <a:graphicData uri="http://schemas.microsoft.com/office/word/2010/wordprocessingShape">
                          <wps:wsp>
                            <wps:cNvSpPr txBox="1"/>
                            <wps:spPr>
                              <a:xfrm>
                                <a:off x="0" y="0"/>
                                <a:ext cx="3154680" cy="281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2EE5" w:rsidRDefault="00442EE5" w:rsidP="00442EE5">
                                  <w:pPr>
                                    <w:widowControl w:val="0"/>
                                    <w:jc w:val="center"/>
                                    <w:rPr>
                                      <w:rFonts w:ascii="Arial" w:hAnsi="Arial" w:cs="Arial"/>
                                      <w:b/>
                                      <w:bCs/>
                                      <w:sz w:val="24"/>
                                    </w:rPr>
                                  </w:pPr>
                                  <w:r>
                                    <w:rPr>
                                      <w:rFonts w:ascii="Arial" w:hAnsi="Arial" w:cs="Arial"/>
                                      <w:b/>
                                      <w:bCs/>
                                      <w:sz w:val="24"/>
                                    </w:rPr>
                                    <w:t>NOMINATION FORM</w:t>
                                  </w:r>
                                </w:p>
                                <w:p w:rsidR="00442EE5" w:rsidRDefault="00442EE5" w:rsidP="00442EE5">
                                  <w:pPr>
                                    <w:widowControl w:val="0"/>
                                    <w:rPr>
                                      <w:rFonts w:ascii="Arial" w:hAnsi="Arial" w:cs="Arial"/>
                                      <w:sz w:val="24"/>
                                    </w:rPr>
                                  </w:pPr>
                                  <w:r>
                                    <w:rPr>
                                      <w:rFonts w:ascii="Arial" w:hAnsi="Arial" w:cs="Arial"/>
                                      <w:sz w:val="24"/>
                                    </w:rPr>
                                    <w:t> </w:t>
                                  </w:r>
                                </w:p>
                                <w:p w:rsidR="005D78D5" w:rsidRDefault="005D78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128.4pt;margin-top:4.2pt;width:248.4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" fillcolor="white [3201]" stroked="f" strokeweight=".5pt">
                      <v:textbox>
                        <w:txbxContent>
                          <w:p w:rsidR="00442EE5" w:rsidRDefault="00442EE5" w:rsidP="00442EE5">
                            <w:pPr>
                              <w:widowControl w:val="0"/>
                              <w:jc w:val="center"/>
                              <w:rPr>
                                <w:rFonts w:ascii="Arial" w:hAnsi="Arial" w:cs="Arial"/>
                                <w:b/>
                                <w:bCs/>
                                <w:sz w:val="24"/>
                              </w:rPr>
                            </w:pPr>
                            <w:r>
                              <w:rPr>
                                <w:rFonts w:ascii="Arial" w:hAnsi="Arial" w:cs="Arial"/>
                                <w:b/>
                                <w:bCs/>
                                <w:sz w:val="24"/>
                              </w:rPr>
                              <w:t>NOMINATION FORM</w:t>
                            </w:r>
                          </w:p>
                          <w:p w:rsidR="00442EE5" w:rsidRDefault="00442EE5" w:rsidP="00442EE5">
                            <w:pPr>
                              <w:widowControl w:val="0"/>
                              <w:rPr>
                                <w:rFonts w:ascii="Arial" w:hAnsi="Arial" w:cs="Arial"/>
                                <w:sz w:val="24"/>
                              </w:rPr>
                            </w:pPr>
                            <w:r>
                              <w:rPr>
                                <w:rFonts w:ascii="Arial" w:hAnsi="Arial" w:cs="Arial"/>
                                <w:sz w:val="24"/>
                              </w:rPr>
                              <w:t> </w:t>
                            </w:r>
                          </w:p>
                          <w:p w:rsidR="005D78D5" w:rsidRDefault="005D78D5"/>
                        </w:txbxContent>
                      </v:textbox>
                    </v:shape>
                  </w:pict>
                </mc:Fallback>
              </mc:AlternateContent>
            </w:r>
          </w:p>
        </w:tc>
      </w:tr>
    </w:tbl>
    <w:p w:rsidR="000D751D" w:rsidRDefault="000D751D" w:rsidP="00442EE5">
      <w:pPr>
        <w:rPr>
          <w:sz w:val="24"/>
        </w:rPr>
      </w:pPr>
    </w:p>
    <w:p w:rsidR="00442EE5" w:rsidRPr="00580B05" w:rsidRDefault="00442EE5" w:rsidP="00442EE5">
      <w:pPr>
        <w:widowControl w:val="0"/>
        <w:rPr>
          <w:rFonts w:ascii="Arial" w:hAnsi="Arial" w:cs="Arial"/>
          <w:sz w:val="22"/>
          <w:szCs w:val="22"/>
        </w:rPr>
      </w:pPr>
      <w:r>
        <w:rPr>
          <w:rFonts w:ascii="Arial" w:hAnsi="Arial" w:cs="Arial"/>
          <w:sz w:val="22"/>
          <w:szCs w:val="22"/>
        </w:rPr>
        <w:t xml:space="preserve">This annual </w:t>
      </w:r>
      <w:proofErr w:type="gramStart"/>
      <w:r w:rsidRPr="00580B05">
        <w:rPr>
          <w:rFonts w:ascii="Arial" w:hAnsi="Arial" w:cs="Arial"/>
          <w:sz w:val="22"/>
          <w:szCs w:val="22"/>
        </w:rPr>
        <w:t>Junior</w:t>
      </w:r>
      <w:proofErr w:type="gramEnd"/>
      <w:r w:rsidRPr="00580B05">
        <w:rPr>
          <w:rFonts w:ascii="Arial" w:hAnsi="Arial" w:cs="Arial"/>
          <w:sz w:val="22"/>
          <w:szCs w:val="22"/>
        </w:rPr>
        <w:t xml:space="preserve"> award was initiated at Convention 1991, in honor of Charlotte </w:t>
      </w:r>
      <w:proofErr w:type="spellStart"/>
      <w:r w:rsidRPr="00580B05">
        <w:rPr>
          <w:rFonts w:ascii="Arial" w:hAnsi="Arial" w:cs="Arial"/>
          <w:sz w:val="22"/>
          <w:szCs w:val="22"/>
        </w:rPr>
        <w:t>Meeds</w:t>
      </w:r>
      <w:proofErr w:type="spellEnd"/>
      <w:r w:rsidRPr="00580B05">
        <w:rPr>
          <w:rFonts w:ascii="Arial" w:hAnsi="Arial" w:cs="Arial"/>
          <w:sz w:val="22"/>
          <w:szCs w:val="22"/>
        </w:rPr>
        <w:t xml:space="preserve"> Smith, </w:t>
      </w:r>
      <w:r>
        <w:rPr>
          <w:rFonts w:ascii="Arial" w:hAnsi="Arial" w:cs="Arial"/>
          <w:sz w:val="22"/>
          <w:szCs w:val="22"/>
        </w:rPr>
        <w:t xml:space="preserve">GFWC Florida </w:t>
      </w:r>
      <w:r w:rsidRPr="00580B05">
        <w:rPr>
          <w:rFonts w:ascii="Arial" w:hAnsi="Arial" w:cs="Arial"/>
          <w:sz w:val="22"/>
          <w:szCs w:val="22"/>
        </w:rPr>
        <w:t xml:space="preserve">President 1942-44, who had unselfishly given volunteer time and energy for worthwhile causes while promoting the </w:t>
      </w:r>
      <w:r>
        <w:rPr>
          <w:rFonts w:ascii="Arial" w:hAnsi="Arial" w:cs="Arial"/>
          <w:sz w:val="22"/>
          <w:szCs w:val="22"/>
        </w:rPr>
        <w:t xml:space="preserve">GFWC </w:t>
      </w:r>
      <w:r w:rsidRPr="00580B05">
        <w:rPr>
          <w:rFonts w:ascii="Arial" w:hAnsi="Arial" w:cs="Arial"/>
          <w:sz w:val="22"/>
          <w:szCs w:val="22"/>
        </w:rPr>
        <w:t>Florida Federation throughout her community and state. This award is to recognize one outstanding Junior who has given unselfishly of her time and energy for worthwhile causes, to help others, and to make this world a better place.</w:t>
      </w:r>
    </w:p>
    <w:p w:rsidR="00442EE5" w:rsidRPr="00580B05" w:rsidRDefault="00442EE5" w:rsidP="00442EE5">
      <w:pPr>
        <w:widowControl w:val="0"/>
        <w:rPr>
          <w:rFonts w:ascii="Arial" w:hAnsi="Arial" w:cs="Arial"/>
          <w:sz w:val="22"/>
          <w:szCs w:val="22"/>
        </w:rPr>
      </w:pPr>
      <w:r w:rsidRPr="00580B05">
        <w:rPr>
          <w:rFonts w:ascii="Arial" w:hAnsi="Arial" w:cs="Arial"/>
          <w:sz w:val="22"/>
          <w:szCs w:val="22"/>
        </w:rPr>
        <w:t> </w:t>
      </w:r>
    </w:p>
    <w:p w:rsidR="00442EE5" w:rsidRDefault="00442EE5" w:rsidP="00442EE5">
      <w:pPr>
        <w:widowControl w:val="0"/>
        <w:rPr>
          <w:rFonts w:ascii="Arial" w:hAnsi="Arial" w:cs="Arial"/>
          <w:sz w:val="22"/>
          <w:szCs w:val="22"/>
        </w:rPr>
      </w:pPr>
      <w:r w:rsidRPr="00580B05">
        <w:rPr>
          <w:rFonts w:ascii="Arial" w:hAnsi="Arial" w:cs="Arial"/>
          <w:sz w:val="22"/>
          <w:szCs w:val="22"/>
        </w:rPr>
        <w:t xml:space="preserve">This award is determined from applications sent by </w:t>
      </w:r>
      <w:r>
        <w:rPr>
          <w:rFonts w:ascii="Arial" w:hAnsi="Arial" w:cs="Arial"/>
          <w:sz w:val="22"/>
          <w:szCs w:val="22"/>
        </w:rPr>
        <w:t xml:space="preserve">Junior Clubs.  They are </w:t>
      </w:r>
      <w:r w:rsidRPr="00580B05">
        <w:rPr>
          <w:rFonts w:ascii="Arial" w:hAnsi="Arial" w:cs="Arial"/>
          <w:sz w:val="22"/>
          <w:szCs w:val="22"/>
        </w:rPr>
        <w:t>judged by t</w:t>
      </w:r>
      <w:r>
        <w:rPr>
          <w:rFonts w:ascii="Arial" w:hAnsi="Arial" w:cs="Arial"/>
          <w:sz w:val="22"/>
          <w:szCs w:val="22"/>
        </w:rPr>
        <w:t>he Junior Executive Committee</w:t>
      </w:r>
      <w:r w:rsidRPr="00580B05">
        <w:rPr>
          <w:rFonts w:ascii="Arial" w:hAnsi="Arial" w:cs="Arial"/>
          <w:sz w:val="22"/>
          <w:szCs w:val="22"/>
        </w:rPr>
        <w:t>.</w:t>
      </w:r>
      <w:r>
        <w:rPr>
          <w:rFonts w:ascii="Arial" w:hAnsi="Arial" w:cs="Arial"/>
          <w:sz w:val="22"/>
          <w:szCs w:val="22"/>
        </w:rPr>
        <w:t xml:space="preserve"> </w:t>
      </w:r>
      <w:r w:rsidRPr="00580B05">
        <w:rPr>
          <w:rFonts w:ascii="Arial" w:hAnsi="Arial" w:cs="Arial"/>
          <w:sz w:val="22"/>
          <w:szCs w:val="22"/>
        </w:rPr>
        <w:t xml:space="preserve"> </w:t>
      </w:r>
      <w:r>
        <w:rPr>
          <w:rFonts w:ascii="Arial" w:hAnsi="Arial" w:cs="Arial"/>
          <w:sz w:val="22"/>
          <w:szCs w:val="22"/>
        </w:rPr>
        <w:t xml:space="preserve">Please do not submit more than one nomination per club. </w:t>
      </w:r>
    </w:p>
    <w:p w:rsidR="00442EE5" w:rsidRDefault="00442EE5" w:rsidP="00442EE5">
      <w:pPr>
        <w:widowControl w:val="0"/>
        <w:rPr>
          <w:rFonts w:ascii="Arial" w:hAnsi="Arial" w:cs="Arial"/>
          <w:sz w:val="24"/>
        </w:rPr>
      </w:pPr>
    </w:p>
    <w:p w:rsidR="00442EE5" w:rsidRDefault="00442EE5" w:rsidP="00442EE5">
      <w:pPr>
        <w:widowControl w:val="0"/>
        <w:jc w:val="center"/>
        <w:rPr>
          <w:rFonts w:ascii="Arial" w:hAnsi="Arial" w:cs="Arial"/>
          <w:b/>
          <w:bCs/>
          <w:sz w:val="24"/>
        </w:rPr>
      </w:pPr>
      <w:r w:rsidRPr="00580B05">
        <w:rPr>
          <w:rFonts w:ascii="Arial" w:hAnsi="Arial" w:cs="Arial"/>
          <w:b/>
          <w:bCs/>
          <w:sz w:val="22"/>
          <w:szCs w:val="22"/>
        </w:rPr>
        <w:t>Nominees may not be a member of the Junior Executive Committee.</w:t>
      </w:r>
    </w:p>
    <w:p w:rsidR="00442EE5" w:rsidRDefault="00442EE5" w:rsidP="00442EE5">
      <w:pPr>
        <w:widowControl w:val="0"/>
      </w:pPr>
      <w:r>
        <w:t> </w:t>
      </w:r>
    </w:p>
    <w:p w:rsidR="00442EE5" w:rsidRPr="00ED6C75" w:rsidRDefault="00442EE5" w:rsidP="00442EE5">
      <w:pPr>
        <w:rPr>
          <w:rFonts w:ascii="Arial" w:hAnsi="Arial"/>
          <w:sz w:val="22"/>
          <w:szCs w:val="22"/>
        </w:rPr>
      </w:pPr>
      <w:r w:rsidRPr="00ED6C75">
        <w:rPr>
          <w:rFonts w:ascii="Arial" w:hAnsi="Arial"/>
          <w:sz w:val="22"/>
          <w:szCs w:val="22"/>
        </w:rPr>
        <w:t xml:space="preserve">NOMINEE NAME: </w:t>
      </w:r>
      <w:r w:rsidRPr="00ED6C75">
        <w:rPr>
          <w:rFonts w:ascii="Arial" w:hAnsi="Arial"/>
          <w:color w:val="000000"/>
          <w:kern w:val="28"/>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8.2pt;height:18.6pt" o:ole="">
            <v:imagedata r:id="rId15" o:title=""/>
          </v:shape>
          <w:control r:id="rId16" w:name="TextBox1" w:shapeid="_x0000_i1045"/>
        </w:object>
      </w:r>
      <w:r w:rsidRPr="00ED6C75">
        <w:rPr>
          <w:rFonts w:ascii="Arial" w:hAnsi="Arial"/>
          <w:sz w:val="22"/>
          <w:szCs w:val="22"/>
        </w:rPr>
        <w:t xml:space="preserve">  DISTRICT: </w:t>
      </w:r>
      <w:r w:rsidRPr="00ED6C75">
        <w:rPr>
          <w:rFonts w:ascii="Arial" w:hAnsi="Arial"/>
          <w:color w:val="000000"/>
          <w:kern w:val="28"/>
          <w:sz w:val="20"/>
          <w:szCs w:val="20"/>
        </w:rPr>
        <w:object w:dxaOrig="225" w:dyaOrig="225">
          <v:shape id="_x0000_i1047" type="#_x0000_t75" style="width:1in;height:18pt" o:ole="">
            <v:imagedata r:id="rId17" o:title=""/>
          </v:shape>
          <w:control r:id="rId18" w:name="TextBox2" w:shapeid="_x0000_i1047"/>
        </w:object>
      </w:r>
    </w:p>
    <w:p w:rsidR="00442EE5" w:rsidRDefault="00442EE5" w:rsidP="00442EE5">
      <w:pPr>
        <w:widowControl w:val="0"/>
        <w:rPr>
          <w:rFonts w:ascii="Arial" w:hAnsi="Arial" w:cs="Arial"/>
          <w:sz w:val="22"/>
          <w:szCs w:val="22"/>
        </w:rPr>
      </w:pPr>
    </w:p>
    <w:p w:rsidR="00442EE5" w:rsidRDefault="00442EE5" w:rsidP="00442EE5">
      <w:pPr>
        <w:widowControl w:val="0"/>
        <w:rPr>
          <w:rFonts w:ascii="Arial" w:hAnsi="Arial" w:cs="Arial"/>
        </w:rPr>
      </w:pPr>
      <w:r w:rsidRPr="00ED6C75">
        <w:rPr>
          <w:rFonts w:ascii="Arial" w:hAnsi="Arial" w:cs="Arial"/>
          <w:sz w:val="22"/>
          <w:szCs w:val="22"/>
        </w:rPr>
        <w:t>NOMI</w:t>
      </w:r>
      <w:r>
        <w:rPr>
          <w:rFonts w:ascii="Arial" w:hAnsi="Arial" w:cs="Arial"/>
          <w:sz w:val="22"/>
          <w:szCs w:val="22"/>
        </w:rPr>
        <w:t>NEE’S EMAIL ADDRESS</w:t>
      </w:r>
      <w:r w:rsidRPr="00ED6C75">
        <w:rPr>
          <w:rFonts w:ascii="Arial" w:hAnsi="Arial" w:cs="Arial"/>
          <w:sz w:val="22"/>
          <w:szCs w:val="22"/>
        </w:rPr>
        <w:t xml:space="preserve">: </w:t>
      </w:r>
      <w:r w:rsidRPr="00ED6C75">
        <w:rPr>
          <w:rFonts w:ascii="Arial" w:hAnsi="Arial" w:cs="Arial"/>
          <w:color w:val="000000"/>
          <w:kern w:val="28"/>
          <w:sz w:val="20"/>
          <w:szCs w:val="20"/>
        </w:rPr>
        <w:object w:dxaOrig="225" w:dyaOrig="225">
          <v:shape id="_x0000_i1049" type="#_x0000_t75" style="width:220.8pt;height:18.6pt" o:ole="">
            <v:imagedata r:id="rId19" o:title=""/>
          </v:shape>
          <w:control r:id="rId20" w:name="TextBox3" w:shapeid="_x0000_i1049"/>
        </w:object>
      </w:r>
    </w:p>
    <w:p w:rsidR="00442EE5" w:rsidRPr="00ED6C75" w:rsidRDefault="00442EE5" w:rsidP="00442EE5">
      <w:pPr>
        <w:widowControl w:val="0"/>
        <w:rPr>
          <w:rFonts w:ascii="Arial" w:hAnsi="Arial" w:cs="Arial"/>
          <w:sz w:val="22"/>
          <w:szCs w:val="22"/>
        </w:rPr>
      </w:pPr>
    </w:p>
    <w:p w:rsidR="00442EE5" w:rsidRDefault="00442EE5" w:rsidP="00442EE5">
      <w:pPr>
        <w:widowControl w:val="0"/>
        <w:rPr>
          <w:rFonts w:ascii="Arial" w:hAnsi="Arial" w:cs="Arial"/>
        </w:rPr>
      </w:pPr>
      <w:r w:rsidRPr="00ED6C75">
        <w:rPr>
          <w:rFonts w:ascii="Arial" w:hAnsi="Arial" w:cs="Arial"/>
          <w:sz w:val="22"/>
          <w:szCs w:val="22"/>
        </w:rPr>
        <w:t xml:space="preserve">NOMINATING CLUB OR JPC MEMBER: </w:t>
      </w:r>
      <w:r w:rsidRPr="00ED6C75">
        <w:rPr>
          <w:rFonts w:ascii="Arial" w:hAnsi="Arial" w:cs="Arial"/>
          <w:color w:val="000000"/>
          <w:kern w:val="28"/>
          <w:sz w:val="20"/>
          <w:szCs w:val="20"/>
        </w:rPr>
        <w:object w:dxaOrig="225" w:dyaOrig="225">
          <v:shape id="_x0000_i1051" type="#_x0000_t75" style="width:220.8pt;height:18.6pt" o:ole="">
            <v:imagedata r:id="rId21" o:title=""/>
          </v:shape>
          <w:control r:id="rId22" w:name="TextBox31" w:shapeid="_x0000_i1051"/>
        </w:object>
      </w:r>
    </w:p>
    <w:p w:rsidR="00442EE5" w:rsidRDefault="00442EE5" w:rsidP="00442EE5">
      <w:pPr>
        <w:widowControl w:val="0"/>
        <w:rPr>
          <w:rFonts w:ascii="Arial" w:hAnsi="Arial" w:cs="Arial"/>
          <w:sz w:val="22"/>
          <w:szCs w:val="22"/>
        </w:rPr>
      </w:pPr>
    </w:p>
    <w:p w:rsidR="00442EE5" w:rsidRPr="00ED6C75" w:rsidRDefault="00442EE5" w:rsidP="00442EE5">
      <w:pPr>
        <w:widowControl w:val="0"/>
        <w:rPr>
          <w:rFonts w:ascii="Arial" w:hAnsi="Arial" w:cs="Arial"/>
          <w:sz w:val="22"/>
          <w:szCs w:val="22"/>
        </w:rPr>
      </w:pPr>
      <w:r w:rsidRPr="00ED6C75">
        <w:rPr>
          <w:rFonts w:ascii="Arial" w:hAnsi="Arial" w:cs="Arial"/>
          <w:sz w:val="22"/>
          <w:szCs w:val="22"/>
        </w:rPr>
        <w:t xml:space="preserve">CONTACT PERSON: </w:t>
      </w:r>
      <w:r w:rsidRPr="00ED6C75">
        <w:rPr>
          <w:rFonts w:ascii="Arial" w:hAnsi="Arial" w:cs="Arial"/>
          <w:color w:val="000000"/>
          <w:kern w:val="28"/>
          <w:sz w:val="20"/>
          <w:szCs w:val="20"/>
        </w:rPr>
        <w:object w:dxaOrig="225" w:dyaOrig="225">
          <v:shape id="_x0000_i1053" type="#_x0000_t75" style="width:147.6pt;height:18.6pt" o:ole="">
            <v:imagedata r:id="rId23" o:title=""/>
          </v:shape>
          <w:control r:id="rId24" w:name="TextBox4" w:shapeid="_x0000_i1053"/>
        </w:object>
      </w:r>
      <w:r w:rsidRPr="00ED6C75">
        <w:rPr>
          <w:rFonts w:ascii="Arial" w:hAnsi="Arial" w:cs="Arial"/>
          <w:sz w:val="22"/>
          <w:szCs w:val="22"/>
        </w:rPr>
        <w:t xml:space="preserve"> PHONE: </w:t>
      </w:r>
      <w:r w:rsidRPr="00ED6C75">
        <w:rPr>
          <w:rFonts w:ascii="Arial" w:hAnsi="Arial" w:cs="Arial"/>
          <w:color w:val="000000"/>
          <w:kern w:val="28"/>
          <w:sz w:val="20"/>
          <w:szCs w:val="20"/>
        </w:rPr>
        <w:object w:dxaOrig="225" w:dyaOrig="225">
          <v:shape id="_x0000_i1055" type="#_x0000_t75" style="width:133.2pt;height:18.6pt" o:ole="">
            <v:imagedata r:id="rId25" o:title=""/>
          </v:shape>
          <w:control r:id="rId26" w:name="TextBox5" w:shapeid="_x0000_i1055"/>
        </w:object>
      </w:r>
    </w:p>
    <w:p w:rsidR="00442EE5" w:rsidRPr="00ED6C75" w:rsidRDefault="00442EE5" w:rsidP="00442EE5">
      <w:pPr>
        <w:widowControl w:val="0"/>
        <w:rPr>
          <w:rFonts w:ascii="Arial" w:hAnsi="Arial" w:cs="Arial"/>
          <w:sz w:val="22"/>
          <w:szCs w:val="22"/>
        </w:rPr>
      </w:pPr>
      <w:r w:rsidRPr="00ED6C75">
        <w:rPr>
          <w:rFonts w:ascii="Arial" w:hAnsi="Arial" w:cs="Arial"/>
          <w:sz w:val="22"/>
          <w:szCs w:val="22"/>
        </w:rPr>
        <w:t> </w:t>
      </w:r>
    </w:p>
    <w:p w:rsidR="00442EE5" w:rsidRPr="00ED6C75" w:rsidRDefault="00442EE5" w:rsidP="00442EE5">
      <w:pPr>
        <w:widowControl w:val="0"/>
        <w:rPr>
          <w:rFonts w:ascii="Arial" w:hAnsi="Arial" w:cs="Arial"/>
          <w:sz w:val="22"/>
          <w:szCs w:val="22"/>
        </w:rPr>
      </w:pPr>
      <w:r w:rsidRPr="00ED6C75">
        <w:rPr>
          <w:rFonts w:ascii="Arial" w:hAnsi="Arial" w:cs="Arial"/>
          <w:sz w:val="22"/>
          <w:szCs w:val="22"/>
        </w:rPr>
        <w:t xml:space="preserve">CONTACT’S ADDRESS: </w:t>
      </w:r>
      <w:r w:rsidRPr="00ED6C75">
        <w:rPr>
          <w:rFonts w:ascii="Arial" w:hAnsi="Arial" w:cs="Arial"/>
          <w:color w:val="000000"/>
          <w:kern w:val="28"/>
          <w:sz w:val="20"/>
          <w:szCs w:val="20"/>
        </w:rPr>
        <w:object w:dxaOrig="225" w:dyaOrig="225">
          <v:shape id="_x0000_i1057" type="#_x0000_t75" style="width:295.8pt;height:18.6pt" o:ole="">
            <v:imagedata r:id="rId27" o:title=""/>
          </v:shape>
          <w:control r:id="rId28" w:name="TextBox6" w:shapeid="_x0000_i1057"/>
        </w:object>
      </w:r>
    </w:p>
    <w:p w:rsidR="00442EE5" w:rsidRPr="00ED6C75" w:rsidRDefault="00442EE5" w:rsidP="00442EE5">
      <w:pPr>
        <w:widowControl w:val="0"/>
        <w:rPr>
          <w:rFonts w:ascii="Arial" w:hAnsi="Arial" w:cs="Arial"/>
          <w:sz w:val="22"/>
          <w:szCs w:val="22"/>
        </w:rPr>
      </w:pPr>
    </w:p>
    <w:p w:rsidR="00442EE5" w:rsidRPr="00ED6C75" w:rsidRDefault="00442EE5" w:rsidP="00442EE5">
      <w:pPr>
        <w:widowControl w:val="0"/>
        <w:rPr>
          <w:rFonts w:ascii="Arial" w:hAnsi="Arial" w:cs="Arial"/>
          <w:sz w:val="22"/>
          <w:szCs w:val="22"/>
        </w:rPr>
      </w:pPr>
      <w:r w:rsidRPr="00ED6C75">
        <w:rPr>
          <w:rFonts w:ascii="Arial" w:hAnsi="Arial" w:cs="Arial"/>
          <w:sz w:val="22"/>
          <w:szCs w:val="22"/>
        </w:rPr>
        <w:t xml:space="preserve">CITY/ZIP: </w:t>
      </w:r>
      <w:r w:rsidRPr="00ED6C75">
        <w:rPr>
          <w:rFonts w:ascii="Arial" w:hAnsi="Arial" w:cs="Arial"/>
          <w:color w:val="000000"/>
          <w:kern w:val="28"/>
          <w:sz w:val="20"/>
          <w:szCs w:val="20"/>
        </w:rPr>
        <w:object w:dxaOrig="225" w:dyaOrig="225">
          <v:shape id="_x0000_i1059" type="#_x0000_t75" style="width:372pt;height:18.6pt" o:ole="">
            <v:imagedata r:id="rId29" o:title=""/>
          </v:shape>
          <w:control r:id="rId30" w:name="TextBox7" w:shapeid="_x0000_i1059"/>
        </w:object>
      </w:r>
    </w:p>
    <w:p w:rsidR="00442EE5" w:rsidRPr="00ED6C75" w:rsidRDefault="00442EE5" w:rsidP="00442EE5">
      <w:pPr>
        <w:widowControl w:val="0"/>
        <w:rPr>
          <w:rFonts w:ascii="Arial" w:hAnsi="Arial" w:cs="Arial"/>
          <w:sz w:val="22"/>
          <w:szCs w:val="22"/>
        </w:rPr>
      </w:pPr>
      <w:r w:rsidRPr="00ED6C75">
        <w:rPr>
          <w:rFonts w:ascii="Arial" w:hAnsi="Arial" w:cs="Arial"/>
          <w:sz w:val="22"/>
          <w:szCs w:val="22"/>
        </w:rPr>
        <w:t> </w:t>
      </w:r>
    </w:p>
    <w:p w:rsidR="00442EE5" w:rsidRPr="00ED6C75" w:rsidRDefault="00442EE5" w:rsidP="00442EE5">
      <w:pPr>
        <w:widowControl w:val="0"/>
        <w:rPr>
          <w:rFonts w:ascii="Arial" w:hAnsi="Arial" w:cs="Arial"/>
          <w:sz w:val="22"/>
          <w:szCs w:val="22"/>
        </w:rPr>
      </w:pPr>
      <w:r w:rsidRPr="00ED6C75">
        <w:rPr>
          <w:rFonts w:ascii="Arial" w:hAnsi="Arial" w:cs="Arial"/>
          <w:sz w:val="22"/>
          <w:szCs w:val="22"/>
        </w:rPr>
        <w:t xml:space="preserve">CONTACT’S EMAIL: </w:t>
      </w:r>
      <w:r w:rsidRPr="00ED6C75">
        <w:rPr>
          <w:rFonts w:ascii="Arial" w:hAnsi="Arial" w:cs="Arial"/>
          <w:color w:val="000000"/>
          <w:kern w:val="28"/>
          <w:sz w:val="20"/>
          <w:szCs w:val="20"/>
        </w:rPr>
        <w:object w:dxaOrig="225" w:dyaOrig="225">
          <v:shape id="_x0000_i1061" type="#_x0000_t75" style="width:298.2pt;height:18.6pt" o:ole="">
            <v:imagedata r:id="rId31" o:title=""/>
          </v:shape>
          <w:control r:id="rId32" w:name="TextBox8" w:shapeid="_x0000_i1061"/>
        </w:object>
      </w:r>
    </w:p>
    <w:p w:rsidR="00442EE5" w:rsidRPr="00ED6C75" w:rsidRDefault="00442EE5" w:rsidP="00442EE5">
      <w:pPr>
        <w:widowControl w:val="0"/>
        <w:rPr>
          <w:rFonts w:ascii="Arial" w:hAnsi="Arial" w:cs="Arial"/>
          <w:sz w:val="22"/>
          <w:szCs w:val="22"/>
        </w:rPr>
      </w:pPr>
      <w:r w:rsidRPr="00ED6C75">
        <w:rPr>
          <w:rFonts w:ascii="Arial" w:hAnsi="Arial" w:cs="Arial"/>
          <w:sz w:val="22"/>
          <w:szCs w:val="22"/>
        </w:rPr>
        <w:t> </w:t>
      </w:r>
    </w:p>
    <w:p w:rsidR="00442EE5" w:rsidRDefault="00442EE5" w:rsidP="00442EE5">
      <w:pPr>
        <w:widowControl w:val="0"/>
        <w:rPr>
          <w:rFonts w:ascii="Arial" w:hAnsi="Arial" w:cs="Arial"/>
          <w:sz w:val="24"/>
        </w:rPr>
      </w:pPr>
      <w:r w:rsidRPr="00ED6C75">
        <w:rPr>
          <w:rFonts w:ascii="Arial" w:hAnsi="Arial" w:cs="Arial"/>
          <w:sz w:val="22"/>
          <w:szCs w:val="22"/>
        </w:rPr>
        <w:t>ONE WORD THAT DESCRIBES NOMINEE</w:t>
      </w:r>
      <w:r>
        <w:rPr>
          <w:rFonts w:ascii="Arial" w:hAnsi="Arial" w:cs="Arial"/>
          <w:sz w:val="22"/>
          <w:szCs w:val="22"/>
        </w:rPr>
        <w:t>’</w:t>
      </w:r>
      <w:r w:rsidRPr="00ED6C75">
        <w:rPr>
          <w:rFonts w:ascii="Arial" w:hAnsi="Arial" w:cs="Arial"/>
          <w:sz w:val="22"/>
          <w:szCs w:val="22"/>
        </w:rPr>
        <w:t>S OVERALL ATTITUDE</w:t>
      </w:r>
      <w:r>
        <w:rPr>
          <w:rFonts w:ascii="Arial" w:hAnsi="Arial" w:cs="Arial"/>
          <w:sz w:val="24"/>
        </w:rPr>
        <w:t>:</w:t>
      </w:r>
      <w:r>
        <w:rPr>
          <w:rFonts w:ascii="Arial" w:hAnsi="Arial" w:cs="Arial"/>
          <w:color w:val="000000"/>
          <w:kern w:val="28"/>
          <w:sz w:val="24"/>
        </w:rPr>
        <w:object w:dxaOrig="225" w:dyaOrig="225">
          <v:shape id="_x0000_i1063" type="#_x0000_t75" style="width:117pt;height:18.6pt" o:ole="">
            <v:imagedata r:id="rId33" o:title=""/>
          </v:shape>
          <w:control r:id="rId34" w:name="TextBox9" w:shapeid="_x0000_i1063"/>
        </w:object>
      </w:r>
    </w:p>
    <w:p w:rsidR="00442EE5" w:rsidRDefault="00442EE5" w:rsidP="00442EE5">
      <w:pPr>
        <w:widowControl w:val="0"/>
        <w:rPr>
          <w:rFonts w:ascii="Arial" w:hAnsi="Arial" w:cs="Arial"/>
          <w:b/>
          <w:bCs/>
          <w:sz w:val="22"/>
          <w:szCs w:val="22"/>
        </w:rPr>
      </w:pPr>
      <w:r>
        <w:rPr>
          <w:rFonts w:ascii="Arial" w:hAnsi="Arial" w:cs="Arial"/>
          <w:b/>
          <w:bCs/>
          <w:sz w:val="22"/>
          <w:szCs w:val="22"/>
        </w:rPr>
        <w:t> </w:t>
      </w:r>
    </w:p>
    <w:p w:rsidR="00442EE5" w:rsidRPr="00CC5861" w:rsidRDefault="00442EE5" w:rsidP="00442EE5">
      <w:pPr>
        <w:widowControl w:val="0"/>
        <w:rPr>
          <w:rFonts w:ascii="Arial" w:hAnsi="Arial" w:cs="Arial"/>
          <w:sz w:val="22"/>
          <w:szCs w:val="22"/>
        </w:rPr>
      </w:pPr>
      <w:r>
        <w:rPr>
          <w:rFonts w:ascii="Arial" w:hAnsi="Arial" w:cs="Arial"/>
          <w:b/>
          <w:bCs/>
          <w:sz w:val="22"/>
          <w:szCs w:val="22"/>
        </w:rPr>
        <w:t>CRITERIA</w:t>
      </w:r>
      <w:r>
        <w:rPr>
          <w:rFonts w:ascii="Arial" w:hAnsi="Arial" w:cs="Arial"/>
          <w:sz w:val="22"/>
          <w:szCs w:val="22"/>
        </w:rPr>
        <w:t>: Complete the above information and in the box below type a one page narrative about the nominee.  It is suggested to include some of her achievements and involvements with the GFWC; achievements and involvements in her community; how she deals with these involvements in relation to her personal responsibilities at home and/or career; other volunteer organizations she is involved with; any impact she has made in the GFWC; any impact she has made in her community; any impact she has made in a community project or program; how she applies her leadership skills; her commitment level; club, district and state positions held; current position(s) held; insight to her future GFWC goals, etc.</w:t>
      </w:r>
      <w:r w:rsidRPr="00CC5861">
        <w:t xml:space="preserve"> </w:t>
      </w:r>
      <w:r w:rsidRPr="00CC5861">
        <w:rPr>
          <w:rFonts w:ascii="Arial" w:hAnsi="Arial" w:cs="Arial"/>
          <w:sz w:val="22"/>
          <w:szCs w:val="22"/>
        </w:rPr>
        <w:t>Only accomplishments in the previous calendar year may be included.  Service ac</w:t>
      </w:r>
      <w:r>
        <w:rPr>
          <w:rFonts w:ascii="Arial" w:hAnsi="Arial" w:cs="Arial"/>
          <w:sz w:val="22"/>
          <w:szCs w:val="22"/>
        </w:rPr>
        <w:t xml:space="preserve">tivities </w:t>
      </w:r>
      <w:r w:rsidRPr="00CC5861">
        <w:rPr>
          <w:rFonts w:ascii="Arial" w:hAnsi="Arial" w:cs="Arial"/>
          <w:sz w:val="22"/>
          <w:szCs w:val="22"/>
        </w:rPr>
        <w:t>that are directly related to her</w:t>
      </w:r>
      <w:r>
        <w:rPr>
          <w:rFonts w:ascii="Arial" w:hAnsi="Arial" w:cs="Arial"/>
          <w:sz w:val="22"/>
          <w:szCs w:val="22"/>
        </w:rPr>
        <w:t xml:space="preserve"> job</w:t>
      </w:r>
      <w:r w:rsidRPr="00CC5861">
        <w:rPr>
          <w:rFonts w:ascii="Arial" w:hAnsi="Arial" w:cs="Arial"/>
          <w:sz w:val="22"/>
          <w:szCs w:val="22"/>
        </w:rPr>
        <w:t xml:space="preserve"> may not be included.  Each cl</w:t>
      </w:r>
      <w:r>
        <w:rPr>
          <w:rFonts w:ascii="Arial" w:hAnsi="Arial" w:cs="Arial"/>
          <w:sz w:val="22"/>
          <w:szCs w:val="22"/>
        </w:rPr>
        <w:t xml:space="preserve">ub can nominate one individual. </w:t>
      </w:r>
      <w:r>
        <w:rPr>
          <w:rFonts w:ascii="Arial" w:hAnsi="Arial" w:cs="Arial"/>
          <w:b/>
          <w:sz w:val="22"/>
          <w:szCs w:val="22"/>
        </w:rPr>
        <w:t>Please select SAVE AS and add your club name to the title of this document before submitting.</w:t>
      </w:r>
    </w:p>
    <w:p w:rsidR="00442EE5" w:rsidRPr="00CC5861" w:rsidRDefault="00442EE5" w:rsidP="00442EE5">
      <w:pPr>
        <w:widowControl w:val="0"/>
        <w:rPr>
          <w:rFonts w:ascii="Arial" w:hAnsi="Arial" w:cs="Arial"/>
          <w:sz w:val="22"/>
          <w:szCs w:val="22"/>
        </w:rPr>
      </w:pPr>
      <w:r w:rsidRPr="00CC5861">
        <w:rPr>
          <w:rFonts w:ascii="Arial" w:hAnsi="Arial" w:cs="Arial"/>
          <w:sz w:val="22"/>
          <w:szCs w:val="22"/>
        </w:rPr>
        <w:t> </w:t>
      </w:r>
    </w:p>
    <w:p w:rsidR="00442EE5" w:rsidRPr="002E7A67" w:rsidRDefault="00442EE5" w:rsidP="00442EE5">
      <w:pPr>
        <w:widowControl w:val="0"/>
        <w:jc w:val="center"/>
        <w:rPr>
          <w:rFonts w:ascii="Arial" w:hAnsi="Arial" w:cs="Arial"/>
          <w:sz w:val="24"/>
        </w:rPr>
      </w:pPr>
      <w:r w:rsidRPr="00515A93">
        <w:rPr>
          <w:rFonts w:ascii="Arial" w:hAnsi="Arial" w:cs="Arial"/>
          <w:b/>
          <w:sz w:val="24"/>
        </w:rPr>
        <w:t xml:space="preserve">E-mail Nomination by February </w:t>
      </w:r>
      <w:r>
        <w:rPr>
          <w:rFonts w:ascii="Arial" w:hAnsi="Arial" w:cs="Arial"/>
          <w:b/>
          <w:sz w:val="24"/>
        </w:rPr>
        <w:t>1st</w:t>
      </w:r>
      <w:r w:rsidRPr="00515A93">
        <w:rPr>
          <w:rFonts w:ascii="Arial" w:hAnsi="Arial" w:cs="Arial"/>
          <w:b/>
          <w:sz w:val="24"/>
        </w:rPr>
        <w:t xml:space="preserve"> to</w:t>
      </w:r>
      <w:r>
        <w:rPr>
          <w:rFonts w:ascii="Arial" w:hAnsi="Arial" w:cs="Arial"/>
          <w:b/>
          <w:sz w:val="24"/>
        </w:rPr>
        <w:t>:</w:t>
      </w:r>
      <w:bookmarkStart w:id="0" w:name="_GoBack"/>
    </w:p>
    <w:p w:rsidR="00442EE5" w:rsidRPr="002E7A67" w:rsidRDefault="002E7A67" w:rsidP="00442EE5">
      <w:pPr>
        <w:widowControl w:val="0"/>
        <w:jc w:val="center"/>
        <w:rPr>
          <w:rFonts w:ascii="Arial" w:hAnsi="Arial" w:cs="Arial"/>
          <w:sz w:val="24"/>
        </w:rPr>
      </w:pPr>
      <w:hyperlink r:id="rId35" w:history="1">
        <w:r w:rsidRPr="002E7A67">
          <w:rPr>
            <w:rStyle w:val="Hyperlink"/>
            <w:rFonts w:ascii="Arial" w:hAnsi="Arial" w:cs="Arial"/>
            <w:sz w:val="24"/>
          </w:rPr>
          <w:t>fljuniorsreports@gfwcflorida.org</w:t>
        </w:r>
      </w:hyperlink>
      <w:r w:rsidRPr="002E7A67">
        <w:rPr>
          <w:rFonts w:ascii="Arial" w:hAnsi="Arial" w:cs="Arial"/>
          <w:sz w:val="24"/>
        </w:rPr>
        <w:t xml:space="preserve"> </w:t>
      </w:r>
      <w:hyperlink r:id="rId36" w:history="1"/>
      <w:bookmarkEnd w:id="0"/>
    </w:p>
    <w:sectPr w:rsidR="00442EE5" w:rsidRPr="002E7A67" w:rsidSect="00856C35">
      <w:headerReference w:type="default" r:id="rId37"/>
      <w:footerReference w:type="default" r:id="rId3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557" w:rsidRDefault="000F1557" w:rsidP="00176E67">
      <w:r>
        <w:separator/>
      </w:r>
    </w:p>
  </w:endnote>
  <w:endnote w:type="continuationSeparator" w:id="0">
    <w:p w:rsidR="000F1557" w:rsidRDefault="000F155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31626"/>
      <w:docPartObj>
        <w:docPartGallery w:val="Page Numbers (Bottom of Page)"/>
        <w:docPartUnique/>
      </w:docPartObj>
    </w:sdtPr>
    <w:sdtEndPr/>
    <w:sdtContent>
      <w:p w:rsidR="00176E67" w:rsidRDefault="00442EE5" w:rsidP="00442EE5">
        <w:pPr>
          <w:pStyle w:val="Footer"/>
          <w:jc w:val="right"/>
        </w:pPr>
        <w:r>
          <w:rPr>
            <w:noProof/>
          </w:rPr>
          <w:t>Rev. 3/20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557" w:rsidRDefault="000F1557" w:rsidP="00176E67">
      <w:r>
        <w:separator/>
      </w:r>
    </w:p>
  </w:footnote>
  <w:footnote w:type="continuationSeparator" w:id="0">
    <w:p w:rsidR="000F1557" w:rsidRDefault="000F1557"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F62" w:rsidRDefault="007E2F62"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4663E"/>
    <w:rsid w:val="00176E67"/>
    <w:rsid w:val="00180664"/>
    <w:rsid w:val="001903F7"/>
    <w:rsid w:val="00191779"/>
    <w:rsid w:val="0019395E"/>
    <w:rsid w:val="001A2C48"/>
    <w:rsid w:val="001D6B76"/>
    <w:rsid w:val="00211828"/>
    <w:rsid w:val="00214AF8"/>
    <w:rsid w:val="00231033"/>
    <w:rsid w:val="00250014"/>
    <w:rsid w:val="00275BB5"/>
    <w:rsid w:val="00286F6A"/>
    <w:rsid w:val="00291C8C"/>
    <w:rsid w:val="002A1ECE"/>
    <w:rsid w:val="002A2510"/>
    <w:rsid w:val="002A530A"/>
    <w:rsid w:val="002A6FA9"/>
    <w:rsid w:val="002B4D1D"/>
    <w:rsid w:val="002C10B1"/>
    <w:rsid w:val="002D222A"/>
    <w:rsid w:val="002E7A67"/>
    <w:rsid w:val="002F14B4"/>
    <w:rsid w:val="003076FD"/>
    <w:rsid w:val="00317005"/>
    <w:rsid w:val="00325A92"/>
    <w:rsid w:val="00330050"/>
    <w:rsid w:val="00335259"/>
    <w:rsid w:val="003929F1"/>
    <w:rsid w:val="003A1B63"/>
    <w:rsid w:val="003A41A1"/>
    <w:rsid w:val="003B2326"/>
    <w:rsid w:val="00400251"/>
    <w:rsid w:val="00437ED0"/>
    <w:rsid w:val="00440CD8"/>
    <w:rsid w:val="00442EE5"/>
    <w:rsid w:val="00443837"/>
    <w:rsid w:val="00447DAA"/>
    <w:rsid w:val="00450F66"/>
    <w:rsid w:val="00461739"/>
    <w:rsid w:val="00467865"/>
    <w:rsid w:val="004803A9"/>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73745"/>
    <w:rsid w:val="005B4AE2"/>
    <w:rsid w:val="005D17E1"/>
    <w:rsid w:val="005D78D5"/>
    <w:rsid w:val="005E63CC"/>
    <w:rsid w:val="005F6E87"/>
    <w:rsid w:val="00602863"/>
    <w:rsid w:val="00607FED"/>
    <w:rsid w:val="00613129"/>
    <w:rsid w:val="00617C65"/>
    <w:rsid w:val="0063459A"/>
    <w:rsid w:val="0066126B"/>
    <w:rsid w:val="00682C69"/>
    <w:rsid w:val="006B454E"/>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7A67"/>
    <w:rsid w:val="008E3A9A"/>
    <w:rsid w:val="008F2F8A"/>
    <w:rsid w:val="008F5BCD"/>
    <w:rsid w:val="00902964"/>
    <w:rsid w:val="00920507"/>
    <w:rsid w:val="00933455"/>
    <w:rsid w:val="0094790F"/>
    <w:rsid w:val="00966B90"/>
    <w:rsid w:val="00967D6C"/>
    <w:rsid w:val="009737B7"/>
    <w:rsid w:val="009802C4"/>
    <w:rsid w:val="00985E0E"/>
    <w:rsid w:val="009976D9"/>
    <w:rsid w:val="00997A3E"/>
    <w:rsid w:val="009A12D5"/>
    <w:rsid w:val="009A4EA3"/>
    <w:rsid w:val="009A55DC"/>
    <w:rsid w:val="009C220D"/>
    <w:rsid w:val="00A165CA"/>
    <w:rsid w:val="00A211B2"/>
    <w:rsid w:val="00A2727E"/>
    <w:rsid w:val="00A35524"/>
    <w:rsid w:val="00A60C9E"/>
    <w:rsid w:val="00A61373"/>
    <w:rsid w:val="00A74788"/>
    <w:rsid w:val="00A74F99"/>
    <w:rsid w:val="00A82BA3"/>
    <w:rsid w:val="00A94ACC"/>
    <w:rsid w:val="00AA2EA7"/>
    <w:rsid w:val="00AE6FA4"/>
    <w:rsid w:val="00AF3856"/>
    <w:rsid w:val="00B03907"/>
    <w:rsid w:val="00B11811"/>
    <w:rsid w:val="00B311E1"/>
    <w:rsid w:val="00B4735C"/>
    <w:rsid w:val="00B579DF"/>
    <w:rsid w:val="00B90EC2"/>
    <w:rsid w:val="00B92ED7"/>
    <w:rsid w:val="00BA268F"/>
    <w:rsid w:val="00BC07E3"/>
    <w:rsid w:val="00BD103E"/>
    <w:rsid w:val="00C079CA"/>
    <w:rsid w:val="00C45FDA"/>
    <w:rsid w:val="00C67741"/>
    <w:rsid w:val="00C74647"/>
    <w:rsid w:val="00C76039"/>
    <w:rsid w:val="00C76480"/>
    <w:rsid w:val="00C80AD2"/>
    <w:rsid w:val="00C8155B"/>
    <w:rsid w:val="00C922B0"/>
    <w:rsid w:val="00C92A3C"/>
    <w:rsid w:val="00C92FD6"/>
    <w:rsid w:val="00CB1564"/>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GridTableLight">
    <w:name w:val="Grid Table Light"/>
    <w:basedOn w:val="TableNormal"/>
    <w:uiPriority w:val="40"/>
    <w:rsid w:val="00602863"/>
    <w:tblPr>
      <w:tblCellMar>
        <w:left w:w="0" w:type="dxa"/>
        <w:right w:w="0" w:type="dxa"/>
      </w:tblCellMar>
    </w:tblPr>
    <w:tblStylePr w:type="firstRow">
      <w:rPr>
        <w:b w:val="0"/>
        <w:i w:val="0"/>
      </w:rPr>
    </w:tblStylePr>
  </w:style>
  <w:style w:type="table" w:customStyle="1"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control" Target="activeX/activeX2.xml"/><Relationship Id="rId26" Type="http://schemas.openxmlformats.org/officeDocument/2006/relationships/control" Target="activeX/activeX6.xm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wmf"/><Relationship Id="rId34" Type="http://schemas.openxmlformats.org/officeDocument/2006/relationships/control" Target="activeX/activeX10.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control" Target="activeX/activeX5.xml"/><Relationship Id="rId32" Type="http://schemas.openxmlformats.org/officeDocument/2006/relationships/control" Target="activeX/activeX9.xm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7.xml"/><Relationship Id="rId36" Type="http://schemas.openxmlformats.org/officeDocument/2006/relationships/hyperlink" Target="mailto:kellygholmes@yahoo.com" TargetMode="External"/><Relationship Id="rId10" Type="http://schemas.openxmlformats.org/officeDocument/2006/relationships/footnotes" Target="footnotes.xm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control" Target="activeX/activeX4.xml"/><Relationship Id="rId27" Type="http://schemas.openxmlformats.org/officeDocument/2006/relationships/image" Target="media/image9.wmf"/><Relationship Id="rId30" Type="http://schemas.openxmlformats.org/officeDocument/2006/relationships/control" Target="activeX/activeX8.xml"/><Relationship Id="rId35" Type="http://schemas.openxmlformats.org/officeDocument/2006/relationships/hyperlink" Target="mailto:fljuniorsreports@gfwcflorida.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DEC911AA-999D-4CC9-9A8B-57C5C4CC27B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3.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B9A5DD1-D84F-48A5-A830-72E6CA64B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0</TotalTime>
  <Pages>1</Pages>
  <Words>303</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2</cp:revision>
  <cp:lastPrinted>2002-05-23T18:14:00Z</cp:lastPrinted>
  <dcterms:created xsi:type="dcterms:W3CDTF">2020-03-19T18:26:00Z</dcterms:created>
  <dcterms:modified xsi:type="dcterms:W3CDTF">2020-03-19T18:26:00Z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