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2500" w:type="pct"/>
        <w:tblLook w:val="0620" w:firstRow="1" w:lastRow="0" w:firstColumn="0" w:lastColumn="0" w:noHBand="1" w:noVBand="1"/>
      </w:tblPr>
      <w:tblGrid>
        <w:gridCol w:w="5040"/>
      </w:tblGrid>
      <w:tr w:rsidR="005D78D5" w:rsidTr="005D78D5">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156A27" w:rsidP="00856C35">
            <w:r>
              <w:rPr>
                <w:noProof/>
              </w:rPr>
              <mc:AlternateContent>
                <mc:Choice Requires="wps">
                  <w:drawing>
                    <wp:anchor distT="0" distB="0" distL="114300" distR="114300" simplePos="0" relativeHeight="251663360" behindDoc="0" locked="0" layoutInCell="1" allowOverlap="1" wp14:anchorId="17041B32" wp14:editId="13940F41">
                      <wp:simplePos x="0" y="0"/>
                      <wp:positionH relativeFrom="column">
                        <wp:posOffset>1775460</wp:posOffset>
                      </wp:positionH>
                      <wp:positionV relativeFrom="paragraph">
                        <wp:posOffset>-38100</wp:posOffset>
                      </wp:positionV>
                      <wp:extent cx="2689860" cy="1341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9860" cy="134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E3" w:rsidRDefault="007C65E3"/>
                                <w:tbl>
                                  <w:tblPr>
                                    <w:tblStyle w:val="GridTableLight"/>
                                    <w:tblW w:w="5000" w:type="pct"/>
                                    <w:tblLook w:val="0620" w:firstRow="1" w:lastRow="0" w:firstColumn="0" w:lastColumn="0" w:noHBand="1" w:noVBand="1"/>
                                  </w:tblPr>
                                  <w:tblGrid>
                                    <w:gridCol w:w="3953"/>
                                  </w:tblGrid>
                                  <w:tr w:rsidR="007C65E3" w:rsidTr="007C65E3">
                                    <w:trPr>
                                      <w:cnfStyle w:val="100000000000" w:firstRow="1" w:lastRow="0" w:firstColumn="0" w:lastColumn="0" w:oddVBand="0" w:evenVBand="0" w:oddHBand="0" w:evenHBand="0" w:firstRowFirstColumn="0" w:firstRowLastColumn="0" w:lastRowFirstColumn="0" w:lastRowLastColumn="0"/>
                                    </w:trPr>
                                    <w:tc>
                                      <w:tcPr>
                                        <w:tcW w:w="5040" w:type="dxa"/>
                                      </w:tcPr>
                                      <w:p w:rsidR="007C65E3" w:rsidRDefault="007C65E3" w:rsidP="00A61373">
                                        <w:pPr>
                                          <w:pStyle w:val="CompanyName"/>
                                          <w:jc w:val="center"/>
                                          <w:rPr>
                                            <w:color w:val="auto"/>
                                          </w:rPr>
                                        </w:pPr>
                                        <w:r>
                                          <w:rPr>
                                            <w:rFonts w:ascii="Bookman Old Style" w:hAnsi="Bookman Old Style"/>
                                            <w:color w:val="FF0000"/>
                                          </w:rPr>
                                          <w:t>GFWC Florida</w:t>
                                        </w:r>
                                        <w:r w:rsidRPr="007E2F62">
                                          <w:rPr>
                                            <w:color w:val="auto"/>
                                          </w:rPr>
                                          <w:t xml:space="preserve"> </w:t>
                                        </w:r>
                                        <w:r>
                                          <w:rPr>
                                            <w:color w:val="auto"/>
                                          </w:rPr>
                                          <w:br/>
                                        </w:r>
                                      </w:p>
                                      <w:p w:rsidR="007C65E3" w:rsidRDefault="007C65E3" w:rsidP="00A61373">
                                        <w:pPr>
                                          <w:pStyle w:val="CompanyName"/>
                                          <w:jc w:val="center"/>
                                          <w:rPr>
                                            <w:color w:val="auto"/>
                                          </w:rPr>
                                        </w:pPr>
                                        <w:r>
                                          <w:rPr>
                                            <w:color w:val="auto"/>
                                          </w:rPr>
                                          <w:t xml:space="preserve">1895 Society </w:t>
                                        </w:r>
                                      </w:p>
                                      <w:p w:rsidR="007C65E3" w:rsidRDefault="007C65E3" w:rsidP="00A61373">
                                        <w:pPr>
                                          <w:pStyle w:val="CompanyName"/>
                                          <w:jc w:val="center"/>
                                        </w:pPr>
                                        <w:r>
                                          <w:rPr>
                                            <w:color w:val="auto"/>
                                          </w:rPr>
                                          <w:t>Donation Form</w:t>
                                        </w:r>
                                      </w:p>
                                    </w:tc>
                                  </w:tr>
                                </w:tbl>
                                <w:p w:rsidR="007C65E3" w:rsidRDefault="007C6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8pt;margin-top:-3pt;width:211.8pt;height:10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" fillcolor="white [3201]" stroked="f" strokeweight=".5pt">
                      <v:textbox>
                        <w:txbxContent>
                          <w:p w:rsidR="007C65E3" w:rsidRDefault="007C65E3"/>
                          <w:tbl>
                            <w:tblPr>
                              <w:tblStyle w:val="GridTableLight"/>
                              <w:tblW w:w="5000" w:type="pct"/>
                              <w:tblLook w:val="0620" w:firstRow="1" w:lastRow="0" w:firstColumn="0" w:lastColumn="0" w:noHBand="1" w:noVBand="1"/>
                            </w:tblPr>
                            <w:tblGrid>
                              <w:gridCol w:w="3953"/>
                            </w:tblGrid>
                            <w:tr w:rsidR="007C65E3" w:rsidTr="007C65E3">
                              <w:trPr>
                                <w:cnfStyle w:val="100000000000" w:firstRow="1" w:lastRow="0" w:firstColumn="0" w:lastColumn="0" w:oddVBand="0" w:evenVBand="0" w:oddHBand="0" w:evenHBand="0" w:firstRowFirstColumn="0" w:firstRowLastColumn="0" w:lastRowFirstColumn="0" w:lastRowLastColumn="0"/>
                              </w:trPr>
                              <w:tc>
                                <w:tcPr>
                                  <w:tcW w:w="5040" w:type="dxa"/>
                                </w:tcPr>
                                <w:p w:rsidR="007C65E3" w:rsidRDefault="007C65E3" w:rsidP="00A61373">
                                  <w:pPr>
                                    <w:pStyle w:val="CompanyName"/>
                                    <w:jc w:val="center"/>
                                    <w:rPr>
                                      <w:color w:val="auto"/>
                                    </w:rPr>
                                  </w:pPr>
                                  <w:r>
                                    <w:rPr>
                                      <w:rFonts w:ascii="Bookman Old Style" w:hAnsi="Bookman Old Style"/>
                                      <w:color w:val="FF0000"/>
                                    </w:rPr>
                                    <w:t>GFWC Florida</w:t>
                                  </w:r>
                                  <w:r w:rsidRPr="007E2F62">
                                    <w:rPr>
                                      <w:color w:val="auto"/>
                                    </w:rPr>
                                    <w:t xml:space="preserve"> </w:t>
                                  </w:r>
                                  <w:r>
                                    <w:rPr>
                                      <w:color w:val="auto"/>
                                    </w:rPr>
                                    <w:br/>
                                  </w:r>
                                </w:p>
                                <w:p w:rsidR="007C65E3" w:rsidRDefault="007C65E3" w:rsidP="00A61373">
                                  <w:pPr>
                                    <w:pStyle w:val="CompanyName"/>
                                    <w:jc w:val="center"/>
                                    <w:rPr>
                                      <w:color w:val="auto"/>
                                    </w:rPr>
                                  </w:pPr>
                                  <w:r>
                                    <w:rPr>
                                      <w:color w:val="auto"/>
                                    </w:rPr>
                                    <w:t xml:space="preserve">1895 Society </w:t>
                                  </w:r>
                                </w:p>
                                <w:p w:rsidR="007C65E3" w:rsidRDefault="007C65E3" w:rsidP="00A61373">
                                  <w:pPr>
                                    <w:pStyle w:val="CompanyName"/>
                                    <w:jc w:val="center"/>
                                  </w:pPr>
                                  <w:r>
                                    <w:rPr>
                                      <w:color w:val="auto"/>
                                    </w:rPr>
                                    <w:t>Donation Form</w:t>
                                  </w:r>
                                </w:p>
                              </w:tc>
                            </w:tr>
                          </w:tbl>
                          <w:p w:rsidR="007C65E3" w:rsidRDefault="007C65E3"/>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82A99EA" wp14:editId="655F6073">
                      <wp:simplePos x="0" y="0"/>
                      <wp:positionH relativeFrom="column">
                        <wp:posOffset>1630680</wp:posOffset>
                      </wp:positionH>
                      <wp:positionV relativeFrom="paragraph">
                        <wp:posOffset>845820</wp:posOffset>
                      </wp:positionV>
                      <wp:extent cx="2918460" cy="2819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291846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E3" w:rsidRDefault="007C65E3" w:rsidP="00442EE5">
                                  <w:pPr>
                                    <w:widowControl w:val="0"/>
                                    <w:rPr>
                                      <w:rFonts w:ascii="Arial" w:hAnsi="Arial" w:cs="Arial"/>
                                      <w:sz w:val="24"/>
                                    </w:rPr>
                                  </w:pPr>
                                  <w:r>
                                    <w:rPr>
                                      <w:rFonts w:ascii="Arial" w:hAnsi="Arial" w:cs="Arial"/>
                                      <w:sz w:val="24"/>
                                    </w:rPr>
                                    <w:t> </w:t>
                                  </w:r>
                                </w:p>
                                <w:p w:rsidR="007C65E3" w:rsidRDefault="007C6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8.4pt;margin-top:66.6pt;width:229.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" fillcolor="white [3201]" stroked="f" strokeweight=".5pt">
                      <v:textbox>
                        <w:txbxContent>
                          <w:p w:rsidR="007C65E3" w:rsidRDefault="007C65E3" w:rsidP="00442EE5">
                            <w:pPr>
                              <w:widowControl w:val="0"/>
                              <w:rPr>
                                <w:rFonts w:ascii="Arial" w:hAnsi="Arial" w:cs="Arial"/>
                                <w:sz w:val="24"/>
                              </w:rPr>
                            </w:pPr>
                            <w:r>
                              <w:rPr>
                                <w:rFonts w:ascii="Arial" w:hAnsi="Arial" w:cs="Arial"/>
                                <w:sz w:val="24"/>
                              </w:rPr>
                              <w:t> </w:t>
                            </w:r>
                          </w:p>
                          <w:p w:rsidR="007C65E3" w:rsidRDefault="007C65E3"/>
                        </w:txbxContent>
                      </v:textbox>
                    </v:shape>
                  </w:pict>
                </mc:Fallback>
              </mc:AlternateContent>
            </w:r>
            <w:r w:rsidR="005D78D5">
              <w:rPr>
                <w:noProof/>
              </w:rPr>
              <mc:AlternateContent>
                <mc:Choice Requires="wps">
                  <w:drawing>
                    <wp:anchor distT="0" distB="0" distL="114300" distR="114300" simplePos="0" relativeHeight="251664384" behindDoc="0" locked="0" layoutInCell="1" allowOverlap="1" wp14:anchorId="544E98CF" wp14:editId="66492978">
                      <wp:simplePos x="0" y="0"/>
                      <wp:positionH relativeFrom="column">
                        <wp:posOffset>5173980</wp:posOffset>
                      </wp:positionH>
                      <wp:positionV relativeFrom="paragraph">
                        <wp:posOffset>0</wp:posOffset>
                      </wp:positionV>
                      <wp:extent cx="1363980" cy="11277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36398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E3" w:rsidRDefault="007C65E3">
                                  <w:r>
                                    <w:rPr>
                                      <w:noProof/>
                                    </w:rPr>
                                    <w:drawing>
                                      <wp:inline distT="0" distB="0" distL="0" distR="0" wp14:anchorId="20D584C8" wp14:editId="3A53B4F6">
                                        <wp:extent cx="1095706" cy="10820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2">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407.4pt;margin-top:0;width:107.4pt;height:8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" fillcolor="white [3201]" stroked="f" strokeweight=".5pt">
                      <v:textbox>
                        <w:txbxContent>
                          <w:p w:rsidR="007C65E3" w:rsidRDefault="007C65E3">
                            <w:r>
                              <w:rPr>
                                <w:noProof/>
                              </w:rPr>
                              <w:drawing>
                                <wp:inline distT="0" distB="0" distL="0" distR="0" wp14:anchorId="20D584C8" wp14:editId="3A53B4F6">
                                  <wp:extent cx="1095706" cy="10820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3">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v:textbox>
                    </v:shape>
                  </w:pict>
                </mc:Fallback>
              </mc:AlternateContent>
            </w:r>
            <w:r w:rsidR="005D78D5">
              <w:rPr>
                <w:noProof/>
              </w:rPr>
              <w:drawing>
                <wp:inline distT="0" distB="0" distL="0" distR="0" wp14:anchorId="1FC8CC7E" wp14:editId="7559C6D3">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logo.jpg"/>
                          <pic:cNvPicPr/>
                        </pic:nvPicPr>
                        <pic:blipFill>
                          <a:blip r:embed="rId14">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5D78D5" w:rsidRDefault="005D78D5" w:rsidP="00856C35"/>
        </w:tc>
      </w:tr>
    </w:tbl>
    <w:p w:rsidR="000D751D" w:rsidRDefault="000D751D" w:rsidP="00442EE5">
      <w:pPr>
        <w:rPr>
          <w:sz w:val="24"/>
        </w:rPr>
      </w:pPr>
    </w:p>
    <w:p w:rsidR="00156A27" w:rsidRPr="00CC2841" w:rsidRDefault="00156A27" w:rsidP="00156A27">
      <w:pPr>
        <w:widowControl w:val="0"/>
        <w:rPr>
          <w:rFonts w:ascii="Arial" w:hAnsi="Arial" w:cs="Arial"/>
          <w:sz w:val="24"/>
        </w:rPr>
      </w:pPr>
      <w:r w:rsidRPr="00CC2841">
        <w:rPr>
          <w:rFonts w:ascii="Arial" w:hAnsi="Arial" w:cs="Arial"/>
          <w:sz w:val="24"/>
        </w:rPr>
        <w:t xml:space="preserve">GFWC Florida Headquarters is located at 4444 Florida National Drive, Lakeland, Florida. Our headquarters building was dedicated on May 6, 1990.  The building presently houses the President’s meeting room, office, board meeting room, archive storage, living room, kitchen, </w:t>
      </w:r>
      <w:proofErr w:type="gramStart"/>
      <w:r w:rsidRPr="00CC2841">
        <w:rPr>
          <w:rFonts w:ascii="Arial" w:hAnsi="Arial" w:cs="Arial"/>
          <w:sz w:val="24"/>
        </w:rPr>
        <w:t>bathroom</w:t>
      </w:r>
      <w:proofErr w:type="gramEnd"/>
      <w:r w:rsidRPr="00CC2841">
        <w:rPr>
          <w:rFonts w:ascii="Arial" w:hAnsi="Arial" w:cs="Arial"/>
          <w:sz w:val="24"/>
        </w:rPr>
        <w:t xml:space="preserve"> and storage room. </w:t>
      </w:r>
    </w:p>
    <w:p w:rsidR="00156A27" w:rsidRPr="00CC2841" w:rsidRDefault="00156A27" w:rsidP="00442EE5">
      <w:pPr>
        <w:widowControl w:val="0"/>
        <w:rPr>
          <w:rFonts w:ascii="Georgia" w:hAnsi="Georgia"/>
          <w:color w:val="111111"/>
          <w:sz w:val="24"/>
        </w:rPr>
      </w:pPr>
      <w:r w:rsidRPr="00CC2841">
        <w:rPr>
          <w:rFonts w:ascii="Arial" w:hAnsi="Arial" w:cs="Arial"/>
          <w:sz w:val="24"/>
        </w:rPr>
        <w:br/>
        <w:t>Generous donations from clubs and members enable us to continue to maintain and improve our headquarters home into the future.  We are grateful for your support!</w:t>
      </w:r>
    </w:p>
    <w:p w:rsidR="00442EE5" w:rsidRPr="00CC2841" w:rsidRDefault="00442EE5" w:rsidP="00442EE5">
      <w:pPr>
        <w:widowControl w:val="0"/>
        <w:rPr>
          <w:rFonts w:ascii="Arial" w:hAnsi="Arial" w:cs="Arial"/>
          <w:sz w:val="24"/>
        </w:rPr>
      </w:pPr>
    </w:p>
    <w:p w:rsidR="00156A27" w:rsidRPr="00CC2841" w:rsidRDefault="00156A27" w:rsidP="00156A27">
      <w:pPr>
        <w:widowControl w:val="0"/>
        <w:jc w:val="center"/>
        <w:rPr>
          <w:rFonts w:ascii="Arial" w:hAnsi="Arial" w:cs="Arial"/>
          <w:b/>
          <w:bCs/>
          <w:sz w:val="24"/>
        </w:rPr>
      </w:pPr>
      <w:r w:rsidRPr="00CC2841">
        <w:rPr>
          <w:rFonts w:ascii="Arial" w:hAnsi="Arial" w:cs="Arial"/>
          <w:b/>
          <w:bCs/>
          <w:sz w:val="24"/>
        </w:rPr>
        <w:t>The 1895 Society – Preserving Our Past and Ensuring Our Future</w:t>
      </w:r>
    </w:p>
    <w:p w:rsidR="00156A27" w:rsidRPr="00CC2841" w:rsidRDefault="00156A27" w:rsidP="00442EE5">
      <w:pPr>
        <w:widowControl w:val="0"/>
        <w:jc w:val="center"/>
        <w:rPr>
          <w:rFonts w:ascii="Arial" w:hAnsi="Arial" w:cs="Arial"/>
          <w:bCs/>
          <w:sz w:val="24"/>
        </w:rPr>
      </w:pPr>
    </w:p>
    <w:p w:rsidR="00156A27" w:rsidRPr="00CC2841" w:rsidRDefault="00156A27" w:rsidP="00442EE5">
      <w:pPr>
        <w:widowControl w:val="0"/>
        <w:jc w:val="center"/>
        <w:rPr>
          <w:rFonts w:ascii="Arial" w:hAnsi="Arial" w:cs="Arial"/>
          <w:bCs/>
          <w:sz w:val="24"/>
        </w:rPr>
      </w:pPr>
      <w:r w:rsidRPr="00CC2841">
        <w:rPr>
          <w:rFonts w:ascii="Arial" w:hAnsi="Arial" w:cs="Arial"/>
          <w:bCs/>
          <w:sz w:val="24"/>
        </w:rPr>
        <w:t xml:space="preserve">First time contributors will receive a key pin and a year charm.  </w:t>
      </w:r>
      <w:r w:rsidRPr="00CC2841">
        <w:rPr>
          <w:rFonts w:ascii="Arial" w:hAnsi="Arial" w:cs="Arial"/>
          <w:bCs/>
          <w:sz w:val="24"/>
        </w:rPr>
        <w:br/>
        <w:t>Renewals will receive a current year charm to add to your key pin.</w:t>
      </w:r>
    </w:p>
    <w:p w:rsidR="00A70103" w:rsidRDefault="00A70103" w:rsidP="00442EE5">
      <w:pPr>
        <w:widowControl w:val="0"/>
        <w:jc w:val="center"/>
        <w:rPr>
          <w:rFonts w:ascii="Arial" w:hAnsi="Arial" w:cs="Arial"/>
          <w:bCs/>
          <w:sz w:val="22"/>
          <w:szCs w:val="22"/>
        </w:rPr>
      </w:pPr>
    </w:p>
    <w:p w:rsidR="00A70103" w:rsidRDefault="00A70103" w:rsidP="00A70103">
      <w:pPr>
        <w:widowControl w:val="0"/>
        <w:rPr>
          <w:rFonts w:ascii="Arial" w:hAnsi="Arial" w:cs="Arial"/>
          <w:bCs/>
          <w:sz w:val="22"/>
          <w:szCs w:val="22"/>
        </w:rPr>
      </w:pPr>
      <w:r>
        <w:rPr>
          <w:rFonts w:ascii="Arial" w:hAnsi="Arial" w:cs="Arial"/>
          <w:bCs/>
          <w:sz w:val="22"/>
          <w:szCs w:val="22"/>
        </w:rPr>
        <w:t xml:space="preserve">NAME:  </w:t>
      </w:r>
      <w:sdt>
        <w:sdtPr>
          <w:rPr>
            <w:rFonts w:ascii="Arial" w:hAnsi="Arial" w:cs="Arial"/>
            <w:bCs/>
            <w:sz w:val="22"/>
            <w:szCs w:val="22"/>
          </w:rPr>
          <w:id w:val="1472393929"/>
          <w:placeholder>
            <w:docPart w:val="DefaultPlaceholder_1082065158"/>
          </w:placeholder>
          <w:text/>
        </w:sdtPr>
        <w:sdtEndPr/>
        <w:sdtContent>
          <w:r>
            <w:rPr>
              <w:rFonts w:ascii="Arial" w:hAnsi="Arial" w:cs="Arial"/>
              <w:bCs/>
              <w:sz w:val="22"/>
              <w:szCs w:val="22"/>
            </w:rPr>
            <w:t xml:space="preserve">                                                                                                     </w:t>
          </w:r>
          <w:r w:rsidR="00AA495B">
            <w:rPr>
              <w:rFonts w:ascii="Arial" w:hAnsi="Arial" w:cs="Arial"/>
              <w:bCs/>
              <w:sz w:val="22"/>
              <w:szCs w:val="22"/>
            </w:rPr>
            <w:t xml:space="preserve">                            </w:t>
          </w:r>
          <w:r>
            <w:rPr>
              <w:rFonts w:ascii="Arial" w:hAnsi="Arial" w:cs="Arial"/>
              <w:bCs/>
              <w:sz w:val="22"/>
              <w:szCs w:val="22"/>
            </w:rPr>
            <w:t xml:space="preserve">          </w:t>
          </w:r>
        </w:sdtContent>
      </w:sdt>
    </w:p>
    <w:p w:rsidR="00A70103" w:rsidRDefault="00A70103" w:rsidP="00442EE5">
      <w:pPr>
        <w:widowControl w:val="0"/>
        <w:jc w:val="center"/>
        <w:rPr>
          <w:rFonts w:ascii="Arial" w:hAnsi="Arial" w:cs="Arial"/>
          <w:bCs/>
          <w:sz w:val="22"/>
          <w:szCs w:val="22"/>
        </w:rPr>
      </w:pPr>
    </w:p>
    <w:p w:rsidR="00A70103" w:rsidRDefault="00AA495B" w:rsidP="00AA495B">
      <w:pPr>
        <w:widowControl w:val="0"/>
        <w:rPr>
          <w:rFonts w:ascii="Arial" w:hAnsi="Arial" w:cs="Arial"/>
          <w:bCs/>
          <w:sz w:val="22"/>
          <w:szCs w:val="22"/>
        </w:rPr>
      </w:pPr>
      <w:r>
        <w:rPr>
          <w:rFonts w:ascii="Arial" w:hAnsi="Arial" w:cs="Arial"/>
          <w:bCs/>
          <w:sz w:val="22"/>
          <w:szCs w:val="22"/>
        </w:rPr>
        <w:t xml:space="preserve">STREET ADDRESS:  </w:t>
      </w:r>
      <w:sdt>
        <w:sdtPr>
          <w:rPr>
            <w:rFonts w:ascii="Arial" w:hAnsi="Arial" w:cs="Arial"/>
            <w:bCs/>
            <w:sz w:val="22"/>
            <w:szCs w:val="22"/>
          </w:rPr>
          <w:id w:val="-2099622993"/>
          <w:placeholder>
            <w:docPart w:val="DefaultPlaceholder_1082065158"/>
          </w:placeholder>
          <w:text/>
        </w:sdtPr>
        <w:sdtEndPr/>
        <w:sdtContent>
          <w:r>
            <w:rPr>
              <w:rFonts w:ascii="Arial" w:hAnsi="Arial" w:cs="Arial"/>
              <w:bCs/>
              <w:sz w:val="22"/>
              <w:szCs w:val="22"/>
            </w:rPr>
            <w:t xml:space="preserve">                                                                                                                                           </w:t>
          </w:r>
        </w:sdtContent>
      </w:sdt>
    </w:p>
    <w:p w:rsidR="00A70103" w:rsidRPr="00156A27" w:rsidRDefault="00A70103" w:rsidP="00442EE5">
      <w:pPr>
        <w:widowControl w:val="0"/>
        <w:jc w:val="center"/>
        <w:rPr>
          <w:rFonts w:ascii="Arial" w:hAnsi="Arial" w:cs="Arial"/>
          <w:bCs/>
          <w:sz w:val="24"/>
        </w:rPr>
      </w:pPr>
    </w:p>
    <w:p w:rsidR="00442EE5" w:rsidRPr="00AA495B" w:rsidRDefault="00442EE5" w:rsidP="00AA495B">
      <w:pPr>
        <w:widowControl w:val="0"/>
        <w:rPr>
          <w:rFonts w:ascii="Arial" w:hAnsi="Arial" w:cs="Arial"/>
          <w:sz w:val="22"/>
          <w:szCs w:val="22"/>
        </w:rPr>
      </w:pPr>
      <w:r>
        <w:t> </w:t>
      </w:r>
      <w:r w:rsidR="00AA495B">
        <w:rPr>
          <w:rFonts w:ascii="Arial" w:hAnsi="Arial" w:cs="Arial"/>
          <w:sz w:val="22"/>
          <w:szCs w:val="22"/>
        </w:rPr>
        <w:t xml:space="preserve">CITY/STATE/ZIP:  </w:t>
      </w:r>
      <w:sdt>
        <w:sdtPr>
          <w:rPr>
            <w:rFonts w:ascii="Arial" w:hAnsi="Arial" w:cs="Arial"/>
            <w:sz w:val="22"/>
            <w:szCs w:val="22"/>
          </w:rPr>
          <w:id w:val="-1067267449"/>
          <w:placeholder>
            <w:docPart w:val="DefaultPlaceholder_1082065158"/>
          </w:placeholder>
          <w:text/>
        </w:sdtPr>
        <w:sdtEndPr/>
        <w:sdtContent>
          <w:r w:rsidR="00AA495B">
            <w:rPr>
              <w:rFonts w:ascii="Arial" w:hAnsi="Arial" w:cs="Arial"/>
              <w:sz w:val="22"/>
              <w:szCs w:val="22"/>
            </w:rPr>
            <w:t xml:space="preserve">                                                                                                                           </w:t>
          </w:r>
        </w:sdtContent>
      </w:sdt>
    </w:p>
    <w:p w:rsidR="00442EE5" w:rsidRDefault="00442EE5" w:rsidP="00442EE5">
      <w:pPr>
        <w:widowControl w:val="0"/>
        <w:rPr>
          <w:rFonts w:ascii="Arial" w:hAnsi="Arial" w:cs="Arial"/>
          <w:b/>
          <w:bCs/>
          <w:sz w:val="22"/>
          <w:szCs w:val="22"/>
        </w:rPr>
      </w:pPr>
      <w:r>
        <w:rPr>
          <w:rFonts w:ascii="Arial" w:hAnsi="Arial" w:cs="Arial"/>
          <w:b/>
          <w:bCs/>
          <w:sz w:val="22"/>
          <w:szCs w:val="22"/>
        </w:rPr>
        <w:t> </w:t>
      </w:r>
    </w:p>
    <w:p w:rsidR="00442EE5" w:rsidRPr="00CC5861" w:rsidRDefault="00442EE5" w:rsidP="00442EE5">
      <w:pPr>
        <w:widowControl w:val="0"/>
        <w:rPr>
          <w:rFonts w:ascii="Arial" w:hAnsi="Arial" w:cs="Arial"/>
          <w:sz w:val="22"/>
          <w:szCs w:val="22"/>
        </w:rPr>
      </w:pPr>
      <w:r w:rsidRPr="00CC5861">
        <w:rPr>
          <w:rFonts w:ascii="Arial" w:hAnsi="Arial" w:cs="Arial"/>
          <w:sz w:val="22"/>
          <w:szCs w:val="22"/>
        </w:rPr>
        <w:t> </w:t>
      </w:r>
      <w:r w:rsidR="00AA495B">
        <w:rPr>
          <w:rFonts w:ascii="Arial" w:hAnsi="Arial" w:cs="Arial"/>
          <w:sz w:val="22"/>
          <w:szCs w:val="22"/>
        </w:rPr>
        <w:t xml:space="preserve">PHONE:  </w:t>
      </w:r>
      <w:sdt>
        <w:sdtPr>
          <w:rPr>
            <w:rFonts w:ascii="Arial" w:hAnsi="Arial" w:cs="Arial"/>
            <w:sz w:val="22"/>
            <w:szCs w:val="22"/>
          </w:rPr>
          <w:id w:val="430623506"/>
          <w:placeholder>
            <w:docPart w:val="DefaultPlaceholder_1082065158"/>
          </w:placeholder>
          <w:text/>
        </w:sdtPr>
        <w:sdtEndPr/>
        <w:sdtContent>
          <w:r w:rsidR="00AA495B">
            <w:rPr>
              <w:rFonts w:ascii="Arial" w:hAnsi="Arial" w:cs="Arial"/>
              <w:sz w:val="22"/>
              <w:szCs w:val="22"/>
            </w:rPr>
            <w:t xml:space="preserve">                                                                    </w:t>
          </w:r>
        </w:sdtContent>
      </w:sdt>
    </w:p>
    <w:p w:rsidR="00CD4989" w:rsidRDefault="00CD4989" w:rsidP="00442EE5">
      <w:pPr>
        <w:widowControl w:val="0"/>
        <w:jc w:val="center"/>
        <w:rPr>
          <w:rFonts w:ascii="Arial" w:hAnsi="Arial" w:cs="Arial"/>
          <w:b/>
          <w:sz w:val="24"/>
        </w:rPr>
      </w:pPr>
    </w:p>
    <w:p w:rsidR="00CD4989" w:rsidRPr="00CD4989" w:rsidRDefault="00CD4989" w:rsidP="00CD4989">
      <w:pPr>
        <w:widowControl w:val="0"/>
        <w:rPr>
          <w:rFonts w:ascii="Arial" w:hAnsi="Arial" w:cs="Arial"/>
          <w:sz w:val="22"/>
          <w:szCs w:val="22"/>
        </w:rPr>
      </w:pPr>
      <w:r>
        <w:rPr>
          <w:rFonts w:ascii="Arial" w:hAnsi="Arial" w:cs="Arial"/>
          <w:sz w:val="22"/>
          <w:szCs w:val="22"/>
        </w:rPr>
        <w:t xml:space="preserve">EMAIL:  </w:t>
      </w:r>
      <w:sdt>
        <w:sdtPr>
          <w:rPr>
            <w:rFonts w:ascii="Arial" w:hAnsi="Arial" w:cs="Arial"/>
            <w:sz w:val="22"/>
            <w:szCs w:val="22"/>
          </w:rPr>
          <w:id w:val="1670061329"/>
          <w:placeholder>
            <w:docPart w:val="DefaultPlaceholder_1082065158"/>
          </w:placeholder>
          <w:text/>
        </w:sdtPr>
        <w:sdtEndPr/>
        <w:sdtContent>
          <w:r>
            <w:rPr>
              <w:rFonts w:ascii="Arial" w:hAnsi="Arial" w:cs="Arial"/>
              <w:sz w:val="22"/>
              <w:szCs w:val="22"/>
            </w:rPr>
            <w:t xml:space="preserve">                                                                                                                                                   </w:t>
          </w:r>
        </w:sdtContent>
      </w:sdt>
    </w:p>
    <w:p w:rsidR="00CD4989" w:rsidRDefault="00CD4989" w:rsidP="00442EE5">
      <w:pPr>
        <w:widowControl w:val="0"/>
        <w:jc w:val="center"/>
        <w:rPr>
          <w:rFonts w:ascii="Arial" w:hAnsi="Arial" w:cs="Arial"/>
          <w:b/>
          <w:sz w:val="24"/>
        </w:rPr>
      </w:pPr>
    </w:p>
    <w:p w:rsidR="00CD4989" w:rsidRDefault="00CD4989" w:rsidP="00CD4989">
      <w:pPr>
        <w:widowControl w:val="0"/>
        <w:rPr>
          <w:rFonts w:ascii="Arial" w:hAnsi="Arial" w:cs="Arial"/>
          <w:sz w:val="22"/>
          <w:szCs w:val="22"/>
        </w:rPr>
      </w:pPr>
      <w:r>
        <w:rPr>
          <w:rFonts w:ascii="Arial" w:hAnsi="Arial" w:cs="Arial"/>
          <w:sz w:val="22"/>
          <w:szCs w:val="22"/>
        </w:rPr>
        <w:t xml:space="preserve">CLUB NAME:  </w:t>
      </w:r>
      <w:sdt>
        <w:sdtPr>
          <w:rPr>
            <w:rFonts w:ascii="Arial" w:hAnsi="Arial" w:cs="Arial"/>
            <w:sz w:val="22"/>
            <w:szCs w:val="22"/>
          </w:rPr>
          <w:id w:val="410281847"/>
          <w:placeholder>
            <w:docPart w:val="DefaultPlaceholder_1082065158"/>
          </w:placeholder>
          <w:text/>
        </w:sdtPr>
        <w:sdtEndPr/>
        <w:sdtContent>
          <w:r>
            <w:rPr>
              <w:rFonts w:ascii="Arial" w:hAnsi="Arial" w:cs="Arial"/>
              <w:sz w:val="22"/>
              <w:szCs w:val="22"/>
            </w:rPr>
            <w:t xml:space="preserve">                                                                                                                                                </w:t>
          </w:r>
        </w:sdtContent>
      </w:sdt>
    </w:p>
    <w:p w:rsidR="00CD4989" w:rsidRDefault="00CD4989" w:rsidP="00CD4989">
      <w:pPr>
        <w:widowControl w:val="0"/>
        <w:rPr>
          <w:rFonts w:ascii="Arial" w:hAnsi="Arial" w:cs="Arial"/>
          <w:sz w:val="22"/>
          <w:szCs w:val="22"/>
        </w:rPr>
      </w:pPr>
    </w:p>
    <w:p w:rsidR="00CD4989" w:rsidRPr="00CD4989" w:rsidRDefault="00CD4989" w:rsidP="00CD4989">
      <w:pPr>
        <w:widowControl w:val="0"/>
        <w:rPr>
          <w:rFonts w:ascii="Arial" w:hAnsi="Arial" w:cs="Arial"/>
          <w:sz w:val="22"/>
          <w:szCs w:val="22"/>
        </w:rPr>
      </w:pPr>
      <w:r>
        <w:rPr>
          <w:rFonts w:ascii="Arial" w:hAnsi="Arial" w:cs="Arial"/>
          <w:sz w:val="22"/>
          <w:szCs w:val="22"/>
        </w:rPr>
        <w:t xml:space="preserve">DISTRICT #:  </w:t>
      </w:r>
      <w:sdt>
        <w:sdtPr>
          <w:rPr>
            <w:rFonts w:ascii="Arial" w:hAnsi="Arial" w:cs="Arial"/>
            <w:sz w:val="22"/>
            <w:szCs w:val="22"/>
          </w:rPr>
          <w:id w:val="-1771306506"/>
          <w:placeholder>
            <w:docPart w:val="DefaultPlaceholder_1082065158"/>
          </w:placeholder>
          <w:text/>
        </w:sdtPr>
        <w:sdtEndPr/>
        <w:sdtContent>
          <w:r>
            <w:rPr>
              <w:rFonts w:ascii="Arial" w:hAnsi="Arial" w:cs="Arial"/>
              <w:sz w:val="22"/>
              <w:szCs w:val="22"/>
            </w:rPr>
            <w:t xml:space="preserve">                                                </w:t>
          </w:r>
        </w:sdtContent>
      </w:sdt>
    </w:p>
    <w:p w:rsidR="00CD4989" w:rsidRDefault="00CD4989" w:rsidP="00442EE5">
      <w:pPr>
        <w:widowControl w:val="0"/>
        <w:jc w:val="center"/>
        <w:rPr>
          <w:rFonts w:ascii="Arial" w:hAnsi="Arial" w:cs="Arial"/>
          <w:b/>
          <w:sz w:val="24"/>
        </w:rPr>
      </w:pPr>
    </w:p>
    <w:p w:rsidR="00CD4989" w:rsidRPr="00CD4989" w:rsidRDefault="00CD4989" w:rsidP="00CD4989">
      <w:pPr>
        <w:widowControl w:val="0"/>
        <w:rPr>
          <w:rFonts w:ascii="Arial" w:hAnsi="Arial" w:cs="Arial"/>
          <w:sz w:val="22"/>
          <w:szCs w:val="22"/>
        </w:rPr>
      </w:pPr>
      <w:r>
        <w:rPr>
          <w:rFonts w:ascii="Arial" w:hAnsi="Arial" w:cs="Arial"/>
          <w:sz w:val="22"/>
          <w:szCs w:val="22"/>
        </w:rPr>
        <w:t>INDIVIDUAL OR CLUB ORDER</w:t>
      </w:r>
      <w:proofErr w:type="gramStart"/>
      <w:r w:rsidR="00126358">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sdt>
        <w:sdtPr>
          <w:rPr>
            <w:rFonts w:ascii="Arial" w:hAnsi="Arial" w:cs="Arial"/>
            <w:sz w:val="22"/>
            <w:szCs w:val="22"/>
          </w:rPr>
          <w:id w:val="-2115039952"/>
          <w:placeholder>
            <w:docPart w:val="DefaultPlaceholder_1082065158"/>
          </w:placeholder>
          <w:text/>
        </w:sdtPr>
        <w:sdtEndPr/>
        <w:sdtContent>
          <w:r>
            <w:rPr>
              <w:rFonts w:ascii="Arial" w:hAnsi="Arial" w:cs="Arial"/>
              <w:sz w:val="22"/>
              <w:szCs w:val="22"/>
            </w:rPr>
            <w:t xml:space="preserve">                                                                                                     </w:t>
          </w:r>
        </w:sdtContent>
      </w:sdt>
    </w:p>
    <w:p w:rsidR="00CD4989" w:rsidRDefault="00CD4989" w:rsidP="00442EE5">
      <w:pPr>
        <w:widowControl w:val="0"/>
        <w:jc w:val="center"/>
        <w:rPr>
          <w:rFonts w:ascii="Arial" w:hAnsi="Arial" w:cs="Arial"/>
          <w:b/>
          <w:sz w:val="24"/>
        </w:rPr>
      </w:pPr>
    </w:p>
    <w:p w:rsidR="00CD4989" w:rsidRPr="00CD4989" w:rsidRDefault="00CD4989" w:rsidP="00CD4989">
      <w:pPr>
        <w:widowControl w:val="0"/>
        <w:rPr>
          <w:rFonts w:ascii="Arial" w:hAnsi="Arial" w:cs="Arial"/>
          <w:sz w:val="22"/>
          <w:szCs w:val="22"/>
        </w:rPr>
      </w:pPr>
      <w:r>
        <w:rPr>
          <w:rFonts w:ascii="Arial" w:hAnsi="Arial" w:cs="Arial"/>
          <w:sz w:val="22"/>
          <w:szCs w:val="22"/>
        </w:rPr>
        <w:t xml:space="preserve">KEY PIN AND CHARM OR CHARM ONLY:  </w:t>
      </w:r>
      <w:sdt>
        <w:sdtPr>
          <w:rPr>
            <w:rFonts w:ascii="Arial" w:hAnsi="Arial" w:cs="Arial"/>
            <w:sz w:val="22"/>
            <w:szCs w:val="22"/>
          </w:rPr>
          <w:id w:val="1710375689"/>
          <w:placeholder>
            <w:docPart w:val="DefaultPlaceholder_1082065158"/>
          </w:placeholder>
          <w:text/>
        </w:sdtPr>
        <w:sdtEndPr/>
        <w:sdtContent>
          <w:r>
            <w:rPr>
              <w:rFonts w:ascii="Arial" w:hAnsi="Arial" w:cs="Arial"/>
              <w:sz w:val="22"/>
              <w:szCs w:val="22"/>
            </w:rPr>
            <w:t xml:space="preserve">                                                                                         </w:t>
          </w:r>
        </w:sdtContent>
      </w:sdt>
    </w:p>
    <w:p w:rsidR="00CD4989" w:rsidRDefault="00CD4989" w:rsidP="00CD4989">
      <w:pPr>
        <w:widowControl w:val="0"/>
        <w:rPr>
          <w:rFonts w:ascii="Arial" w:hAnsi="Arial" w:cs="Arial"/>
          <w:b/>
          <w:sz w:val="24"/>
        </w:rPr>
      </w:pPr>
    </w:p>
    <w:p w:rsidR="00CD4989" w:rsidRPr="007B199D" w:rsidRDefault="00CD4989" w:rsidP="00CD4989">
      <w:pPr>
        <w:widowControl w:val="0"/>
        <w:ind w:left="2160" w:firstLine="720"/>
        <w:rPr>
          <w:rFonts w:ascii="Arial" w:hAnsi="Arial" w:cs="Arial"/>
          <w:sz w:val="28"/>
          <w:szCs w:val="28"/>
        </w:rPr>
      </w:pPr>
      <w:r w:rsidRPr="007B199D">
        <w:rPr>
          <w:rFonts w:ascii="Arial" w:hAnsi="Arial" w:cs="Arial"/>
          <w:sz w:val="28"/>
          <w:szCs w:val="28"/>
        </w:rPr>
        <w:t xml:space="preserve">UNITY LEVEL: </w:t>
      </w:r>
      <w:r w:rsidRPr="007B199D">
        <w:rPr>
          <w:rFonts w:ascii="Arial" w:hAnsi="Arial" w:cs="Arial"/>
          <w:sz w:val="28"/>
          <w:szCs w:val="28"/>
        </w:rPr>
        <w:tab/>
      </w:r>
      <w:r w:rsidR="007B199D">
        <w:rPr>
          <w:rFonts w:ascii="Arial" w:hAnsi="Arial" w:cs="Arial"/>
          <w:sz w:val="28"/>
          <w:szCs w:val="28"/>
        </w:rPr>
        <w:tab/>
      </w:r>
      <w:sdt>
        <w:sdtPr>
          <w:rPr>
            <w:rFonts w:ascii="Arial" w:hAnsi="Arial" w:cs="Arial"/>
            <w:sz w:val="28"/>
            <w:szCs w:val="28"/>
          </w:rPr>
          <w:id w:val="-25022950"/>
          <w14:checkbox>
            <w14:checked w14:val="0"/>
            <w14:checkedState w14:val="2612" w14:font="MS Gothic"/>
            <w14:uncheckedState w14:val="2610" w14:font="MS Gothic"/>
          </w14:checkbox>
        </w:sdtPr>
        <w:sdtContent>
          <w:r w:rsidR="008D5580">
            <w:rPr>
              <w:rFonts w:ascii="MS Gothic" w:eastAsia="MS Gothic" w:hAnsi="MS Gothic" w:cs="Arial" w:hint="eastAsia"/>
              <w:sz w:val="28"/>
              <w:szCs w:val="28"/>
            </w:rPr>
            <w:t>☐</w:t>
          </w:r>
        </w:sdtContent>
      </w:sdt>
      <w:r w:rsidRPr="007B199D">
        <w:rPr>
          <w:rFonts w:ascii="Arial" w:hAnsi="Arial" w:cs="Arial"/>
          <w:sz w:val="28"/>
          <w:szCs w:val="28"/>
        </w:rPr>
        <w:t xml:space="preserve">  $18.95</w:t>
      </w:r>
    </w:p>
    <w:p w:rsidR="00CD4989" w:rsidRPr="007B199D" w:rsidRDefault="008D5580" w:rsidP="00CD4989">
      <w:pPr>
        <w:widowControl w:val="0"/>
        <w:ind w:left="2880"/>
        <w:rPr>
          <w:rFonts w:ascii="Arial" w:hAnsi="Arial" w:cs="Arial"/>
          <w:sz w:val="28"/>
          <w:szCs w:val="28"/>
        </w:rPr>
      </w:pPr>
      <w:r>
        <w:rPr>
          <w:rFonts w:ascii="Arial" w:hAnsi="Arial" w:cs="Arial"/>
          <w:sz w:val="28"/>
          <w:szCs w:val="28"/>
        </w:rPr>
        <w:t xml:space="preserve">LIBERTY LEVEL: </w:t>
      </w:r>
      <w:r>
        <w:rPr>
          <w:rFonts w:ascii="Arial" w:hAnsi="Arial" w:cs="Arial"/>
          <w:sz w:val="28"/>
          <w:szCs w:val="28"/>
        </w:rPr>
        <w:tab/>
      </w:r>
      <w:sdt>
        <w:sdtPr>
          <w:rPr>
            <w:rFonts w:ascii="Arial" w:hAnsi="Arial" w:cs="Arial"/>
            <w:sz w:val="28"/>
            <w:szCs w:val="28"/>
          </w:rPr>
          <w:id w:val="180828426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00CD4989" w:rsidRPr="007B199D">
        <w:rPr>
          <w:rFonts w:ascii="Arial" w:hAnsi="Arial" w:cs="Arial"/>
          <w:sz w:val="28"/>
          <w:szCs w:val="28"/>
        </w:rPr>
        <w:t xml:space="preserve">  $189.95</w:t>
      </w:r>
    </w:p>
    <w:p w:rsidR="00CD4989" w:rsidRDefault="00CD4989" w:rsidP="008D5580">
      <w:pPr>
        <w:widowControl w:val="0"/>
        <w:ind w:left="2160" w:firstLine="720"/>
        <w:rPr>
          <w:rFonts w:ascii="Arial" w:hAnsi="Arial" w:cs="Arial"/>
          <w:sz w:val="28"/>
          <w:szCs w:val="28"/>
        </w:rPr>
      </w:pPr>
      <w:r w:rsidRPr="007B199D">
        <w:rPr>
          <w:rFonts w:ascii="Arial" w:hAnsi="Arial" w:cs="Arial"/>
          <w:sz w:val="28"/>
          <w:szCs w:val="28"/>
        </w:rPr>
        <w:t>C</w:t>
      </w:r>
      <w:r w:rsidR="008D5580">
        <w:rPr>
          <w:rFonts w:ascii="Arial" w:hAnsi="Arial" w:cs="Arial"/>
          <w:sz w:val="28"/>
          <w:szCs w:val="28"/>
        </w:rPr>
        <w:t xml:space="preserve">HARITY LEVEL: </w:t>
      </w:r>
      <w:r w:rsidR="008D5580">
        <w:rPr>
          <w:rFonts w:ascii="Arial" w:hAnsi="Arial" w:cs="Arial"/>
          <w:sz w:val="28"/>
          <w:szCs w:val="28"/>
        </w:rPr>
        <w:tab/>
      </w:r>
      <w:sdt>
        <w:sdtPr>
          <w:rPr>
            <w:rFonts w:ascii="Arial" w:hAnsi="Arial" w:cs="Arial"/>
            <w:sz w:val="28"/>
            <w:szCs w:val="28"/>
          </w:rPr>
          <w:id w:val="-497725325"/>
          <w14:checkbox>
            <w14:checked w14:val="0"/>
            <w14:checkedState w14:val="2612" w14:font="MS Gothic"/>
            <w14:uncheckedState w14:val="2610" w14:font="MS Gothic"/>
          </w14:checkbox>
        </w:sdtPr>
        <w:sdtContent>
          <w:r w:rsidR="008D5580">
            <w:rPr>
              <w:rFonts w:ascii="MS Gothic" w:eastAsia="MS Gothic" w:hAnsi="MS Gothic" w:cs="Arial" w:hint="eastAsia"/>
              <w:sz w:val="28"/>
              <w:szCs w:val="28"/>
            </w:rPr>
            <w:t>☐</w:t>
          </w:r>
        </w:sdtContent>
      </w:sdt>
      <w:r w:rsidRPr="007B199D">
        <w:rPr>
          <w:rFonts w:ascii="Arial" w:hAnsi="Arial" w:cs="Arial"/>
          <w:sz w:val="28"/>
          <w:szCs w:val="28"/>
        </w:rPr>
        <w:t xml:space="preserve">  $1,895.00</w:t>
      </w:r>
    </w:p>
    <w:p w:rsidR="008D5580" w:rsidRPr="008D5580" w:rsidRDefault="008D5580" w:rsidP="008D5580">
      <w:pPr>
        <w:widowControl w:val="0"/>
        <w:ind w:left="2160" w:firstLine="720"/>
        <w:rPr>
          <w:rFonts w:ascii="Arial" w:hAnsi="Arial" w:cs="Arial"/>
          <w:sz w:val="28"/>
          <w:szCs w:val="28"/>
        </w:rPr>
      </w:pPr>
    </w:p>
    <w:p w:rsidR="00442EE5" w:rsidRDefault="00CD4989" w:rsidP="00442EE5">
      <w:pPr>
        <w:widowControl w:val="0"/>
        <w:jc w:val="center"/>
        <w:rPr>
          <w:rFonts w:ascii="Arial" w:hAnsi="Arial" w:cs="Arial"/>
          <w:b/>
          <w:sz w:val="24"/>
        </w:rPr>
      </w:pPr>
      <w:r>
        <w:rPr>
          <w:rFonts w:ascii="Arial" w:hAnsi="Arial" w:cs="Arial"/>
          <w:b/>
          <w:sz w:val="24"/>
        </w:rPr>
        <w:t>Make check payab</w:t>
      </w:r>
      <w:r w:rsidR="008D5580">
        <w:rPr>
          <w:rFonts w:ascii="Arial" w:hAnsi="Arial" w:cs="Arial"/>
          <w:b/>
          <w:sz w:val="24"/>
        </w:rPr>
        <w:t>le to GFWC Florida and mail to:</w:t>
      </w:r>
      <w:bookmarkStart w:id="0" w:name="_GoBack"/>
      <w:bookmarkEnd w:id="0"/>
    </w:p>
    <w:p w:rsidR="00CD4989" w:rsidRPr="00CD4989" w:rsidRDefault="00CD4989" w:rsidP="00442EE5">
      <w:pPr>
        <w:widowControl w:val="0"/>
        <w:jc w:val="center"/>
        <w:rPr>
          <w:rFonts w:ascii="Arial" w:hAnsi="Arial" w:cs="Arial"/>
          <w:sz w:val="24"/>
        </w:rPr>
      </w:pPr>
      <w:r w:rsidRPr="00CD4989">
        <w:rPr>
          <w:rFonts w:ascii="Arial" w:hAnsi="Arial" w:cs="Arial"/>
          <w:sz w:val="24"/>
        </w:rPr>
        <w:t>GFWC Florida</w:t>
      </w:r>
    </w:p>
    <w:p w:rsidR="00CD4989" w:rsidRPr="00CD4989" w:rsidRDefault="00CD4989" w:rsidP="00442EE5">
      <w:pPr>
        <w:widowControl w:val="0"/>
        <w:jc w:val="center"/>
        <w:rPr>
          <w:rFonts w:ascii="Arial" w:hAnsi="Arial" w:cs="Arial"/>
          <w:sz w:val="24"/>
        </w:rPr>
      </w:pPr>
      <w:r w:rsidRPr="00CD4989">
        <w:rPr>
          <w:rFonts w:ascii="Arial" w:hAnsi="Arial" w:cs="Arial"/>
          <w:sz w:val="24"/>
        </w:rPr>
        <w:t>4444 Florida National Drive</w:t>
      </w:r>
    </w:p>
    <w:p w:rsidR="00CD4989" w:rsidRPr="00CD4989" w:rsidRDefault="00CD4989" w:rsidP="00442EE5">
      <w:pPr>
        <w:widowControl w:val="0"/>
        <w:jc w:val="center"/>
        <w:rPr>
          <w:rFonts w:ascii="Arial" w:hAnsi="Arial" w:cs="Arial"/>
          <w:sz w:val="24"/>
        </w:rPr>
      </w:pPr>
      <w:r w:rsidRPr="00CD4989">
        <w:rPr>
          <w:rFonts w:ascii="Arial" w:hAnsi="Arial" w:cs="Arial"/>
          <w:sz w:val="24"/>
        </w:rPr>
        <w:t>Lakeland, FL 33813</w:t>
      </w:r>
    </w:p>
    <w:p w:rsidR="00CD4989" w:rsidRPr="00CD4989" w:rsidRDefault="00CD4989" w:rsidP="00442EE5">
      <w:pPr>
        <w:widowControl w:val="0"/>
        <w:jc w:val="center"/>
        <w:rPr>
          <w:rFonts w:ascii="Arial" w:hAnsi="Arial" w:cs="Arial"/>
          <w:sz w:val="24"/>
        </w:rPr>
      </w:pPr>
    </w:p>
    <w:p w:rsidR="00442EE5" w:rsidRPr="00442EE5" w:rsidRDefault="00CD4989" w:rsidP="00CD4989">
      <w:pPr>
        <w:widowControl w:val="0"/>
        <w:jc w:val="center"/>
        <w:rPr>
          <w:rFonts w:ascii="Arial" w:hAnsi="Arial" w:cs="Arial"/>
          <w:b/>
          <w:sz w:val="24"/>
        </w:rPr>
      </w:pPr>
      <w:r>
        <w:rPr>
          <w:rFonts w:ascii="Arial" w:hAnsi="Arial" w:cs="Arial"/>
          <w:b/>
          <w:sz w:val="24"/>
        </w:rPr>
        <w:t>Thank you!</w:t>
      </w:r>
      <w:r w:rsidRPr="00442EE5">
        <w:rPr>
          <w:rFonts w:ascii="Arial" w:hAnsi="Arial" w:cs="Arial"/>
          <w:b/>
          <w:sz w:val="24"/>
        </w:rPr>
        <w:t xml:space="preserve"> </w:t>
      </w:r>
    </w:p>
    <w:sectPr w:rsidR="00442EE5" w:rsidRPr="00442EE5" w:rsidSect="00856C35">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92" w:rsidRDefault="008D0E92" w:rsidP="00176E67">
      <w:r>
        <w:separator/>
      </w:r>
    </w:p>
  </w:endnote>
  <w:endnote w:type="continuationSeparator" w:id="0">
    <w:p w:rsidR="008D0E92" w:rsidRDefault="008D0E9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7C65E3" w:rsidRDefault="007C65E3" w:rsidP="00442EE5">
        <w:pPr>
          <w:pStyle w:val="Footer"/>
          <w:jc w:val="right"/>
        </w:pPr>
        <w:r>
          <w:rPr>
            <w:noProof/>
          </w:rPr>
          <w:t>Rev. 3/20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92" w:rsidRDefault="008D0E92" w:rsidP="00176E67">
      <w:r>
        <w:separator/>
      </w:r>
    </w:p>
  </w:footnote>
  <w:footnote w:type="continuationSeparator" w:id="0">
    <w:p w:rsidR="008D0E92" w:rsidRDefault="008D0E92"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4663E"/>
    <w:rsid w:val="00156A27"/>
    <w:rsid w:val="00176E67"/>
    <w:rsid w:val="00180664"/>
    <w:rsid w:val="001903F7"/>
    <w:rsid w:val="00191779"/>
    <w:rsid w:val="0019395E"/>
    <w:rsid w:val="001A2C48"/>
    <w:rsid w:val="001D6B76"/>
    <w:rsid w:val="00211828"/>
    <w:rsid w:val="00214AF8"/>
    <w:rsid w:val="00231033"/>
    <w:rsid w:val="00250014"/>
    <w:rsid w:val="00275BB5"/>
    <w:rsid w:val="00286F6A"/>
    <w:rsid w:val="00291C8C"/>
    <w:rsid w:val="002A1ECE"/>
    <w:rsid w:val="002A2510"/>
    <w:rsid w:val="002A530A"/>
    <w:rsid w:val="002A6FA9"/>
    <w:rsid w:val="002B4D1D"/>
    <w:rsid w:val="002C10B1"/>
    <w:rsid w:val="002D222A"/>
    <w:rsid w:val="002F14B4"/>
    <w:rsid w:val="003076FD"/>
    <w:rsid w:val="00317005"/>
    <w:rsid w:val="00325A92"/>
    <w:rsid w:val="00330050"/>
    <w:rsid w:val="00335259"/>
    <w:rsid w:val="003929F1"/>
    <w:rsid w:val="003A1B63"/>
    <w:rsid w:val="003A41A1"/>
    <w:rsid w:val="003B2326"/>
    <w:rsid w:val="00400251"/>
    <w:rsid w:val="00437ED0"/>
    <w:rsid w:val="00440CD8"/>
    <w:rsid w:val="00442EE5"/>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63CC"/>
    <w:rsid w:val="005F6E87"/>
    <w:rsid w:val="00602863"/>
    <w:rsid w:val="00607FED"/>
    <w:rsid w:val="00613129"/>
    <w:rsid w:val="00617C65"/>
    <w:rsid w:val="00625F85"/>
    <w:rsid w:val="0063459A"/>
    <w:rsid w:val="0066126B"/>
    <w:rsid w:val="00682C69"/>
    <w:rsid w:val="006B454E"/>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199D"/>
    <w:rsid w:val="007B6119"/>
    <w:rsid w:val="007C1DA0"/>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E6FA4"/>
    <w:rsid w:val="00AF3856"/>
    <w:rsid w:val="00B03907"/>
    <w:rsid w:val="00B11811"/>
    <w:rsid w:val="00B311E1"/>
    <w:rsid w:val="00B4735C"/>
    <w:rsid w:val="00B579DF"/>
    <w:rsid w:val="00B90EC2"/>
    <w:rsid w:val="00B92ED7"/>
    <w:rsid w:val="00BA268F"/>
    <w:rsid w:val="00BC07E3"/>
    <w:rsid w:val="00BD103E"/>
    <w:rsid w:val="00C079CA"/>
    <w:rsid w:val="00C45FDA"/>
    <w:rsid w:val="00C67741"/>
    <w:rsid w:val="00C74647"/>
    <w:rsid w:val="00C76039"/>
    <w:rsid w:val="00C76480"/>
    <w:rsid w:val="00C80AD2"/>
    <w:rsid w:val="00C8155B"/>
    <w:rsid w:val="00C922B0"/>
    <w:rsid w:val="00C92A3C"/>
    <w:rsid w:val="00C92FD6"/>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279F"/>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039CD5C-DF8C-4DA9-85B6-644C1336012D}"/>
      </w:docPartPr>
      <w:docPartBody>
        <w:p w:rsidR="00C331D8" w:rsidRDefault="000E6095">
          <w:r w:rsidRPr="00801F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95"/>
    <w:rsid w:val="000818C4"/>
    <w:rsid w:val="000E6095"/>
    <w:rsid w:val="00366919"/>
    <w:rsid w:val="00421478"/>
    <w:rsid w:val="00754E68"/>
    <w:rsid w:val="00885561"/>
    <w:rsid w:val="00A70A40"/>
    <w:rsid w:val="00C331D8"/>
    <w:rsid w:val="00C74A50"/>
    <w:rsid w:val="00E04556"/>
    <w:rsid w:val="00EB7B0B"/>
    <w:rsid w:val="00F4620B"/>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A50"/>
    <w:rPr>
      <w:color w:val="808080"/>
    </w:rPr>
  </w:style>
  <w:style w:type="paragraph" w:customStyle="1" w:styleId="F33DB7F05C414473AF37F93D285350BB">
    <w:name w:val="F33DB7F05C414473AF37F93D285350BB"/>
    <w:rsid w:val="00C74A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A50"/>
    <w:rPr>
      <w:color w:val="808080"/>
    </w:rPr>
  </w:style>
  <w:style w:type="paragraph" w:customStyle="1" w:styleId="F33DB7F05C414473AF37F93D285350BB">
    <w:name w:val="F33DB7F05C414473AF37F93D285350BB"/>
    <w:rsid w:val="00C74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608955AC-4FC2-4CF6-958B-1A8F81A9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335</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10</cp:revision>
  <cp:lastPrinted>2002-05-23T18:14:00Z</cp:lastPrinted>
  <dcterms:created xsi:type="dcterms:W3CDTF">2020-03-14T12:29:00Z</dcterms:created>
  <dcterms:modified xsi:type="dcterms:W3CDTF">2020-03-19T12:58:00Z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